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804717" w:rsidTr="00804717">
        <w:trPr>
          <w:trHeight w:val="495"/>
        </w:trPr>
        <w:tc>
          <w:tcPr>
            <w:tcW w:w="9330" w:type="dxa"/>
          </w:tcPr>
          <w:p w:rsidR="00804717" w:rsidRDefault="00804717" w:rsidP="00040868">
            <w:pPr>
              <w:snapToGrid w:val="0"/>
              <w:rPr>
                <w:rFonts w:ascii="ＭＳ 明朝" w:hAnsi="ＭＳ 明朝"/>
                <w:sz w:val="16"/>
              </w:rPr>
            </w:pPr>
            <w:r>
              <w:rPr>
                <w:rFonts w:ascii="ＭＳ 明朝" w:hAnsi="ＭＳ 明朝" w:hint="eastAsia"/>
                <w:sz w:val="16"/>
              </w:rPr>
              <w:t>計画書作成担当者</w:t>
            </w:r>
          </w:p>
          <w:p w:rsidR="00804717" w:rsidRDefault="00804717" w:rsidP="00040868">
            <w:pPr>
              <w:snapToGrid w:val="0"/>
              <w:rPr>
                <w:rFonts w:ascii="ＭＳ 明朝" w:hAnsi="ＭＳ 明朝"/>
                <w:sz w:val="16"/>
              </w:rPr>
            </w:pPr>
            <w:r>
              <w:rPr>
                <w:rFonts w:ascii="ＭＳ 明朝" w:hAnsi="ＭＳ 明朝" w:hint="eastAsia"/>
                <w:sz w:val="16"/>
              </w:rPr>
              <w:t xml:space="preserve">　氏名：　　　　　　　　　　　　　　　　電話番号：　　　　　　　　　　　　　ＦＡＸ番号：</w:t>
            </w:r>
          </w:p>
        </w:tc>
      </w:tr>
    </w:tbl>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EE648D" w:rsidRDefault="00EE648D" w:rsidP="00985416">
      <w:pPr>
        <w:spacing w:line="236" w:lineRule="exact"/>
        <w:rPr>
          <w:rFonts w:ascii="ＭＳ 明朝" w:hAnsi="ＭＳ 明朝"/>
          <w:sz w:val="16"/>
        </w:rPr>
      </w:pPr>
      <w:r>
        <w:rPr>
          <w:rFonts w:ascii="ＭＳ 明朝" w:hAnsi="ＭＳ 明朝" w:hint="eastAsia"/>
          <w:sz w:val="16"/>
        </w:rPr>
        <w:t xml:space="preserve">　※　⑤のアを選択した場合、本書に資質向上のための計画を添付すること。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bookmarkStart w:id="0" w:name="_GoBack"/>
      <w:bookmarkEnd w:id="0"/>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835D37" w:rsidRDefault="00792AF4" w:rsidP="00835D37">
      <w:pPr>
        <w:snapToGrid w:val="0"/>
        <w:rPr>
          <w:rFonts w:ascii="ＭＳ 明朝" w:hAnsi="ＭＳ 明朝"/>
          <w:sz w:val="16"/>
          <w:szCs w:val="16"/>
        </w:rPr>
      </w:pPr>
    </w:p>
    <w:sectPr w:rsidR="00792AF4" w:rsidRPr="00835D37"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EE648D">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1B4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02EC"/>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717"/>
    <w:rsid w:val="00804F2D"/>
    <w:rsid w:val="00805A01"/>
    <w:rsid w:val="00811561"/>
    <w:rsid w:val="00814C36"/>
    <w:rsid w:val="00821434"/>
    <w:rsid w:val="00822179"/>
    <w:rsid w:val="008269E4"/>
    <w:rsid w:val="00830EF8"/>
    <w:rsid w:val="00835730"/>
    <w:rsid w:val="00835D37"/>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86EA9"/>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E648D"/>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purl.org/dc/elements/1.1/"/>
    <ds:schemaRef ds:uri="http://schemas.microsoft.com/office/2006/documentManagement/types"/>
    <ds:schemaRef ds:uri="8B97BE19-CDDD-400E-817A-CFDD13F7EC12"/>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91E20D32-1CC2-4872-9C1C-0DDA0DB6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6</cp:revision>
  <cp:lastPrinted>2017-03-01T05:14:00Z</cp:lastPrinted>
  <dcterms:created xsi:type="dcterms:W3CDTF">2017-03-13T09:14:00Z</dcterms:created>
  <dcterms:modified xsi:type="dcterms:W3CDTF">2017-03-17T01:43:00Z</dcterms:modified>
</cp:coreProperties>
</file>