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pacing w:line="276" w:lineRule="exact"/>
        <w:jc w:val="center"/>
        <w:rPr>
          <w:rFonts w:ascii="ＭＳ 明朝" w:hAnsi="ＭＳ 明朝"/>
          <w:sz w:val="14"/>
        </w:rPr>
      </w:pPr>
      <w:r w:rsidRPr="001E5BF8">
        <w:rPr>
          <w:rFonts w:ascii="ＭＳ 明朝" w:hAnsi="ＭＳ 明朝"/>
          <w:sz w:val="22"/>
        </w:rPr>
        <w:t>介護職員処遇改善実績報告書(報告対象都道府県内一覧表)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bookmarkStart w:id="0" w:name="_GoBack"/>
            <w:bookmarkEnd w:id="0"/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="00777CA0">
        <w:rPr>
          <w:rFonts w:ascii="ＭＳ 明朝" w:hAnsi="ＭＳ 明朝"/>
          <w:sz w:val="16"/>
          <w:u w:val="single" w:color="000000"/>
        </w:rPr>
        <w:t xml:space="preserve">　</w:t>
      </w:r>
      <w:r w:rsidR="00777CA0">
        <w:rPr>
          <w:rFonts w:ascii="ＭＳ 明朝" w:hAnsi="ＭＳ 明朝" w:hint="eastAsia"/>
          <w:sz w:val="16"/>
          <w:u w:val="single" w:color="000000"/>
        </w:rPr>
        <w:t xml:space="preserve">三重県　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1E5BF8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777CA0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三重県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添付書類３の当該指定権者における金額と一致しなければならない。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0137B5" w:rsidRPr="001E5BF8" w:rsidRDefault="000137B5" w:rsidP="00985416">
      <w:pPr>
        <w:snapToGrid w:val="0"/>
        <w:rPr>
          <w:rFonts w:ascii="ＭＳ 明朝" w:hAnsi="ＭＳ 明朝"/>
          <w:snapToGrid w:val="0"/>
          <w:spacing w:val="5"/>
          <w:sz w:val="16"/>
        </w:rPr>
      </w:pPr>
    </w:p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</w:p>
    <w:sectPr w:rsidR="00A1572F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777CA0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286C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77CA0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6797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2F1C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0E45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8B97BE19-CDDD-400E-817A-CFDD13F7EC1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E3B4CB-BAEF-415A-B507-28DE9049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三重県</cp:lastModifiedBy>
  <cp:revision>3</cp:revision>
  <cp:lastPrinted>2017-03-01T05:14:00Z</cp:lastPrinted>
  <dcterms:created xsi:type="dcterms:W3CDTF">2017-05-09T01:34:00Z</dcterms:created>
  <dcterms:modified xsi:type="dcterms:W3CDTF">2017-05-09T05:34:00Z</dcterms:modified>
</cp:coreProperties>
</file>