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r w:rsidRPr="00A1572F">
        <w:rPr>
          <w:rFonts w:ascii="ＭＳ ゴシック" w:eastAsia="ＭＳ ゴシック" w:hAnsi="ＭＳ ゴシック"/>
          <w:sz w:val="16"/>
        </w:rPr>
        <w:t>別紙様式</w:t>
      </w:r>
      <w:r w:rsidR="009D08F2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CB07CF" w:rsidP="00A1572F">
      <w:pPr>
        <w:spacing w:line="256" w:lineRule="exact"/>
        <w:jc w:val="center"/>
        <w:rPr>
          <w:rFonts w:ascii="ＭＳ 明朝" w:hAnsi="ＭＳ 明朝"/>
          <w:sz w:val="16"/>
        </w:rPr>
      </w:pPr>
      <w:r>
        <w:rPr>
          <w:rFonts w:ascii="ＭＳ 明朝" w:hAnsi="ＭＳ 明朝"/>
          <w:sz w:val="22"/>
        </w:rPr>
        <w:t>福祉・介護職員</w:t>
      </w:r>
      <w:r w:rsidR="00A1572F" w:rsidRPr="00A1572F">
        <w:rPr>
          <w:rFonts w:ascii="ＭＳ 明朝" w:hAnsi="ＭＳ 明朝"/>
          <w:sz w:val="22"/>
        </w:rPr>
        <w:t>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4253"/>
        <w:gridCol w:w="4026"/>
      </w:tblGrid>
      <w:tr w:rsidR="00A1572F" w:rsidRPr="00172280" w:rsidTr="00172280">
        <w:trPr>
          <w:trHeight w:val="294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5214B7">
            <w:pPr>
              <w:snapToGrid w:val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都道府県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CB07CF" w:rsidP="005214B7">
            <w:pPr>
              <w:snapToGrid w:val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福祉・介護職員</w:t>
            </w:r>
            <w:r w:rsidR="00A1572F" w:rsidRPr="00172280">
              <w:rPr>
                <w:sz w:val="20"/>
                <w:szCs w:val="20"/>
              </w:rPr>
              <w:t>処遇改善</w:t>
            </w:r>
            <w:r w:rsidRPr="00172280">
              <w:rPr>
                <w:rFonts w:hint="eastAsia"/>
                <w:sz w:val="20"/>
                <w:szCs w:val="20"/>
              </w:rPr>
              <w:t>（特別）</w:t>
            </w:r>
            <w:r w:rsidR="00A1572F" w:rsidRPr="00172280">
              <w:rPr>
                <w:sz w:val="20"/>
                <w:szCs w:val="20"/>
              </w:rPr>
              <w:t>加算額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5214B7">
            <w:pPr>
              <w:snapToGrid w:val="0"/>
              <w:jc w:val="center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賃金改善所要額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北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海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道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青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森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岩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手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宮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城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秋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田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山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形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福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島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茨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城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栃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木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群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馬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埼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玉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千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葉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東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京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神奈川県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新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潟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富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山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石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川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福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井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山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梨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長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野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岐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阜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静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岡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愛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知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三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重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滋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賀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京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都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府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大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阪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府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兵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庫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奈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良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和歌山県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鳥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取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島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根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岡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山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広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島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山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口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徳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島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香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川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愛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媛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高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知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福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岡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佐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賀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長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崎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熊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本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大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分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宮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崎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鹿児島県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A1572F" w:rsidRPr="00172280" w:rsidTr="00172280">
        <w:trPr>
          <w:trHeight w:val="2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沖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縄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172280" w:rsidRDefault="00A1572F" w:rsidP="00A1572F">
            <w:pPr>
              <w:snapToGrid w:val="0"/>
              <w:jc w:val="right"/>
              <w:rPr>
                <w:sz w:val="20"/>
                <w:szCs w:val="20"/>
              </w:rPr>
            </w:pPr>
            <w:r w:rsidRPr="00172280">
              <w:rPr>
                <w:spacing w:val="-3"/>
                <w:sz w:val="20"/>
                <w:szCs w:val="20"/>
              </w:rPr>
              <w:t xml:space="preserve">                     </w:t>
            </w:r>
            <w:r w:rsidRPr="00172280">
              <w:rPr>
                <w:sz w:val="20"/>
                <w:szCs w:val="20"/>
              </w:rPr>
              <w:t>円</w:t>
            </w:r>
          </w:p>
        </w:tc>
      </w:tr>
      <w:tr w:rsidR="00DF1C07" w:rsidRPr="00172280" w:rsidTr="00172280">
        <w:trPr>
          <w:trHeight w:val="241"/>
        </w:trPr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72280" w:rsidRDefault="00DF1C07" w:rsidP="00A1572F">
            <w:pPr>
              <w:snapToGrid w:val="0"/>
              <w:rPr>
                <w:sz w:val="20"/>
                <w:szCs w:val="20"/>
              </w:rPr>
            </w:pPr>
            <w:r w:rsidRPr="00172280">
              <w:rPr>
                <w:sz w:val="20"/>
                <w:szCs w:val="20"/>
              </w:rPr>
              <w:t>全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国</w:t>
            </w:r>
            <w:r w:rsidRPr="00172280">
              <w:rPr>
                <w:spacing w:val="-3"/>
                <w:sz w:val="20"/>
                <w:szCs w:val="20"/>
              </w:rPr>
              <w:t xml:space="preserve"> </w:t>
            </w:r>
            <w:r w:rsidRPr="00172280">
              <w:rPr>
                <w:sz w:val="20"/>
                <w:szCs w:val="20"/>
              </w:rPr>
              <w:t>計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72280" w:rsidRDefault="00DF1C07" w:rsidP="00172280">
            <w:pPr>
              <w:jc w:val="right"/>
            </w:pPr>
            <w:r w:rsidRPr="00172280">
              <w:rPr>
                <w:rFonts w:hint="eastAsia"/>
              </w:rPr>
              <w:t>E</w:t>
            </w:r>
            <w:r w:rsidRPr="00172280">
              <w:t xml:space="preserve">  </w:t>
            </w:r>
            <w:r w:rsidR="00172280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172280">
              <w:rPr>
                <w:rFonts w:hint="eastAsia"/>
              </w:rPr>
              <w:t xml:space="preserve">　　　　　</w:t>
            </w:r>
            <w:r w:rsidR="00CB07CF" w:rsidRPr="00172280">
              <w:rPr>
                <w:rFonts w:hint="eastAsia"/>
              </w:rPr>
              <w:t xml:space="preserve">　　</w:t>
            </w:r>
            <w:r w:rsidRPr="00172280">
              <w:t xml:space="preserve">             </w:t>
            </w:r>
            <w:r w:rsidRPr="00172280">
              <w:t>円</w:t>
            </w:r>
          </w:p>
        </w:tc>
        <w:tc>
          <w:tcPr>
            <w:tcW w:w="40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72280" w:rsidRDefault="00DF1C07" w:rsidP="00172280">
            <w:pPr>
              <w:jc w:val="right"/>
            </w:pPr>
            <w:r w:rsidRPr="00172280">
              <w:rPr>
                <w:rFonts w:hint="eastAsia"/>
              </w:rPr>
              <w:t>F</w:t>
            </w:r>
            <w:r w:rsidR="00172280">
              <w:rPr>
                <w:rFonts w:hint="eastAsia"/>
              </w:rPr>
              <w:t xml:space="preserve">　</w:t>
            </w:r>
            <w:r w:rsidR="00CB07CF" w:rsidRPr="00172280">
              <w:rPr>
                <w:rFonts w:hint="eastAsia"/>
              </w:rPr>
              <w:t xml:space="preserve">　　</w:t>
            </w:r>
            <w:r w:rsidRPr="00172280">
              <w:t xml:space="preserve">     </w:t>
            </w:r>
            <w:r w:rsidRPr="00172280">
              <w:rPr>
                <w:rFonts w:hint="eastAsia"/>
              </w:rPr>
              <w:t xml:space="preserve">　　</w:t>
            </w:r>
            <w:r w:rsidRPr="00172280">
              <w:t xml:space="preserve">                </w:t>
            </w:r>
            <w:r w:rsidRPr="00172280"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sectPr w:rsidR="007A2415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2280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08F2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0E45"/>
    <w:rsid w:val="00B9477A"/>
    <w:rsid w:val="00B96141"/>
    <w:rsid w:val="00BA7117"/>
    <w:rsid w:val="00BB3A1D"/>
    <w:rsid w:val="00BC1C25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7CF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8B97BE19-CDDD-400E-817A-CFDD13F7EC1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CC66A3-265F-4952-8649-D4FE5C94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6</cp:revision>
  <cp:lastPrinted>2017-03-01T05:14:00Z</cp:lastPrinted>
  <dcterms:created xsi:type="dcterms:W3CDTF">2017-05-09T01:33:00Z</dcterms:created>
  <dcterms:modified xsi:type="dcterms:W3CDTF">2018-05-21T03:52:00Z</dcterms:modified>
</cp:coreProperties>
</file>