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A439BE" w:rsidP="00985416">
      <w:pPr>
        <w:snapToGrid w:val="0"/>
        <w:rPr>
          <w:rFonts w:ascii="ＭＳ 明朝" w:hAnsi="ＭＳ 明朝"/>
          <w:sz w:val="16"/>
        </w:rPr>
      </w:pPr>
      <w:r>
        <w:rPr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F790" wp14:editId="3FF628A1">
                <wp:simplePos x="0" y="0"/>
                <wp:positionH relativeFrom="column">
                  <wp:posOffset>1147445</wp:posOffset>
                </wp:positionH>
                <wp:positionV relativeFrom="paragraph">
                  <wp:posOffset>2277745</wp:posOffset>
                </wp:positionV>
                <wp:extent cx="4726305" cy="1673860"/>
                <wp:effectExtent l="0" t="0" r="1714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167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9BE" w:rsidRPr="00380FDB" w:rsidRDefault="00A439BE" w:rsidP="00A439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加算を受けた場合は必ず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記入・</w:t>
                            </w:r>
                            <w:r w:rsidRPr="00380FDB">
                              <w:rPr>
                                <w:rFonts w:hint="eastAsia"/>
                                <w:sz w:val="32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90.35pt;margin-top:179.35pt;width:372.1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" fillcolor="white [3201]" strokecolor="#f79646 [3209]" strokeweight="2pt">
                <v:textbox>
                  <w:txbxContent>
                    <w:p w:rsidR="00A439BE" w:rsidRPr="00380FDB" w:rsidRDefault="00A439BE" w:rsidP="00A439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加算を受けた場合は必ず</w:t>
                      </w:r>
                      <w:r>
                        <w:rPr>
                          <w:rFonts w:hint="eastAsia"/>
                          <w:sz w:val="32"/>
                        </w:rPr>
                        <w:t>記入・</w:t>
                      </w:r>
                      <w:r w:rsidRPr="00380FDB">
                        <w:rPr>
                          <w:rFonts w:hint="eastAsia"/>
                          <w:sz w:val="32"/>
                        </w:rPr>
                        <w:t>提出ください。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137B5" w:rsidRPr="001E5BF8">
        <w:rPr>
          <w:rFonts w:ascii="ＭＳ ゴシック" w:eastAsia="ＭＳ ゴシック" w:hAnsi="ＭＳ ゴシック"/>
          <w:sz w:val="16"/>
        </w:rPr>
        <w:t>別紙様式</w:t>
      </w:r>
      <w:r w:rsidR="00A12CD7">
        <w:rPr>
          <w:rFonts w:ascii="ＭＳ ゴシック" w:eastAsia="ＭＳ ゴシック" w:hAnsi="ＭＳ ゴシック" w:hint="eastAsia"/>
          <w:sz w:val="16"/>
        </w:rPr>
        <w:t>３</w:t>
      </w:r>
      <w:r w:rsidR="000137B5"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C2459E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福祉・介護職員</w:t>
      </w:r>
      <w:r w:rsidR="000137B5" w:rsidRPr="001E5BF8">
        <w:rPr>
          <w:rFonts w:ascii="ＭＳ 明朝" w:hAnsi="ＭＳ 明朝"/>
          <w:sz w:val="22"/>
        </w:rPr>
        <w:t>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="000137B5"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52251" w:rsidP="00985416">
            <w:pPr>
              <w:snapToGrid w:val="0"/>
              <w:jc w:val="center"/>
            </w:pPr>
            <w:r w:rsidRPr="00D52251">
              <w:rPr>
                <w:rFonts w:hint="eastAsia"/>
                <w:color w:val="00B0F0"/>
              </w:rPr>
              <w:t>社会福祉法人　三重会</w:t>
            </w: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827BC4">
        <w:rPr>
          <w:rFonts w:ascii="ＭＳ 明朝" w:hAnsi="ＭＳ 明朝" w:hint="eastAsia"/>
          <w:sz w:val="16"/>
          <w:u w:val="single" w:color="000000"/>
        </w:rPr>
        <w:t xml:space="preserve">三重県　　　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9E" w:rsidRDefault="00C2459E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障害福祉サービス等</w:t>
            </w:r>
          </w:p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</w:t>
            </w:r>
            <w:bookmarkStart w:id="0" w:name="_GoBack"/>
            <w:bookmarkEnd w:id="0"/>
            <w:r w:rsidRPr="005214B7">
              <w:rPr>
                <w:sz w:val="16"/>
                <w:szCs w:val="16"/>
              </w:rPr>
              <w:t>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59E" w:rsidRDefault="00C2459E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福祉・介護職員</w:t>
            </w:r>
            <w:r w:rsidR="005214B7" w:rsidRPr="005214B7">
              <w:rPr>
                <w:rFonts w:hint="eastAsia"/>
                <w:sz w:val="16"/>
                <w:szCs w:val="16"/>
              </w:rPr>
              <w:t>処遇改善</w:t>
            </w:r>
          </w:p>
          <w:p w:rsidR="005214B7" w:rsidRPr="005214B7" w:rsidRDefault="00C2459E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（特別）</w:t>
            </w:r>
            <w:r w:rsidR="005214B7" w:rsidRPr="005214B7">
              <w:rPr>
                <w:rFonts w:hint="eastAsia"/>
                <w:sz w:val="16"/>
                <w:szCs w:val="16"/>
              </w:rPr>
              <w:t>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４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作業所　三重の○○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52251" w:rsidRDefault="00D52251" w:rsidP="005214B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就労継続支援Ｂ型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52251" w:rsidRDefault="00D52251" w:rsidP="005214B7">
            <w:pPr>
              <w:snapToGrid w:val="0"/>
              <w:jc w:val="right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613,800</w:t>
            </w:r>
            <w:r w:rsidR="005214B7" w:rsidRPr="00D52251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52251" w:rsidRDefault="00D52251" w:rsidP="005214B7">
            <w:pPr>
              <w:snapToGrid w:val="0"/>
              <w:jc w:val="right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620,000</w:t>
            </w:r>
            <w:r w:rsidR="005214B7" w:rsidRPr="00D52251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D52251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４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○○ヘルパーステーション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2251" w:rsidRPr="00D52251" w:rsidRDefault="00D52251" w:rsidP="000A5807">
            <w:pPr>
              <w:snapToGrid w:val="0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居宅介護、重度訪問介護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51" w:rsidRPr="00D52251" w:rsidRDefault="00D52251" w:rsidP="000A5807">
            <w:pPr>
              <w:snapToGrid w:val="0"/>
              <w:jc w:val="right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409,200</w:t>
            </w:r>
            <w:r w:rsidRPr="00D52251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51" w:rsidRPr="00D52251" w:rsidRDefault="00D52251" w:rsidP="000A5807">
            <w:pPr>
              <w:snapToGrid w:val="0"/>
              <w:jc w:val="right"/>
              <w:rPr>
                <w:color w:val="00B0F0"/>
                <w:sz w:val="16"/>
                <w:szCs w:val="16"/>
              </w:rPr>
            </w:pPr>
            <w:r w:rsidRPr="00D52251">
              <w:rPr>
                <w:rFonts w:hint="eastAsia"/>
                <w:color w:val="00B0F0"/>
                <w:sz w:val="16"/>
                <w:szCs w:val="16"/>
              </w:rPr>
              <w:t>405,000</w:t>
            </w:r>
            <w:r w:rsidRPr="00D52251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="00C2459E">
              <w:rPr>
                <w:rFonts w:hint="eastAsia"/>
                <w:b/>
                <w:sz w:val="22"/>
                <w:szCs w:val="16"/>
              </w:rPr>
              <w:t xml:space="preserve">　　</w:t>
            </w:r>
            <w:r w:rsidR="00D52251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1,023,000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 w:rsidR="00C2459E">
              <w:rPr>
                <w:rFonts w:hint="eastAsia"/>
                <w:b/>
                <w:sz w:val="22"/>
                <w:szCs w:val="16"/>
              </w:rPr>
              <w:t xml:space="preserve">　　</w:t>
            </w:r>
            <w:r w:rsidR="00D52251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</w:t>
            </w:r>
            <w:r w:rsidR="00D52251">
              <w:rPr>
                <w:rFonts w:ascii="ＭＳ 明朝" w:hAnsi="ＭＳ 明朝" w:hint="eastAsia"/>
                <w:color w:val="00B0F0"/>
                <w:spacing w:val="-2"/>
                <w:sz w:val="16"/>
              </w:rPr>
              <w:t>5</w:t>
            </w:r>
            <w:r w:rsidR="00D52251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,000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</w:t>
      </w:r>
      <w:r w:rsidR="007A2415" w:rsidRPr="00A12CD7">
        <w:rPr>
          <w:rFonts w:ascii="ＭＳ 明朝" w:hAnsi="ＭＳ 明朝" w:hint="eastAsia"/>
          <w:sz w:val="16"/>
        </w:rPr>
        <w:t>別紙様式</w:t>
      </w:r>
      <w:r w:rsidR="00A12CD7" w:rsidRPr="00A12CD7">
        <w:rPr>
          <w:rFonts w:ascii="ＭＳ 明朝" w:hAnsi="ＭＳ 明朝" w:hint="eastAsia"/>
          <w:sz w:val="16"/>
        </w:rPr>
        <w:t>３</w:t>
      </w:r>
      <w:r w:rsidR="00C2459E" w:rsidRPr="00A12CD7">
        <w:rPr>
          <w:rFonts w:ascii="ＭＳ 明朝" w:hAnsi="ＭＳ 明朝" w:hint="eastAsia"/>
          <w:sz w:val="16"/>
        </w:rPr>
        <w:t>（</w:t>
      </w:r>
      <w:r w:rsidRPr="00A12CD7">
        <w:rPr>
          <w:rFonts w:ascii="ＭＳ 明朝" w:hAnsi="ＭＳ 明朝" w:hint="eastAsia"/>
          <w:sz w:val="16"/>
        </w:rPr>
        <w:t>添付書類２</w:t>
      </w:r>
      <w:r w:rsidR="00C2459E" w:rsidRPr="00A12CD7">
        <w:rPr>
          <w:rFonts w:ascii="ＭＳ 明朝" w:hAnsi="ＭＳ 明朝" w:hint="eastAsia"/>
          <w:sz w:val="16"/>
        </w:rPr>
        <w:t>）</w:t>
      </w:r>
      <w:r w:rsidRPr="00A12CD7">
        <w:rPr>
          <w:rFonts w:ascii="ＭＳ 明朝" w:hAnsi="ＭＳ 明朝" w:hint="eastAsia"/>
          <w:sz w:val="16"/>
        </w:rPr>
        <w:t>の当</w:t>
      </w:r>
      <w:r>
        <w:rPr>
          <w:rFonts w:ascii="ＭＳ 明朝" w:hAnsi="ＭＳ 明朝" w:hint="eastAsia"/>
          <w:sz w:val="16"/>
        </w:rPr>
        <w:t>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D52251" w:rsidP="00985416">
            <w:pPr>
              <w:snapToGrid w:val="0"/>
              <w:jc w:val="center"/>
            </w:pPr>
            <w:r w:rsidRPr="00D52251">
              <w:rPr>
                <w:rFonts w:ascii="ＭＳ 明朝" w:hAnsi="ＭＳ 明朝" w:hint="eastAsia"/>
                <w:color w:val="00B0F0"/>
                <w:sz w:val="16"/>
              </w:rPr>
              <w:t>１</w:t>
            </w:r>
            <w:r w:rsidR="000137B5" w:rsidRPr="001E5BF8">
              <w:rPr>
                <w:rFonts w:ascii="ＭＳ 明朝" w:hAnsi="ＭＳ 明朝"/>
                <w:sz w:val="16"/>
              </w:rPr>
              <w:t>／</w:t>
            </w:r>
            <w:r w:rsidRPr="00D52251">
              <w:rPr>
                <w:rFonts w:ascii="ＭＳ 明朝" w:hAnsi="ＭＳ 明朝" w:hint="eastAsia"/>
                <w:color w:val="00B0F0"/>
                <w:sz w:val="16"/>
              </w:rPr>
              <w:t>１</w:t>
            </w:r>
          </w:p>
        </w:tc>
      </w:tr>
    </w:tbl>
    <w:p w:rsidR="002535A5" w:rsidRDefault="005E50D7" w:rsidP="005E50D7">
      <w:pPr>
        <w:spacing w:line="196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t xml:space="preserve"> 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D36C5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0307"/>
    <w:rsid w:val="00811561"/>
    <w:rsid w:val="00814C36"/>
    <w:rsid w:val="00821434"/>
    <w:rsid w:val="00822179"/>
    <w:rsid w:val="008269E4"/>
    <w:rsid w:val="00827BC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2CD7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39BE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459E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251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68F8C-97AC-4F9E-AEA7-80D718D4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9</cp:revision>
  <cp:lastPrinted>2017-03-01T05:14:00Z</cp:lastPrinted>
  <dcterms:created xsi:type="dcterms:W3CDTF">2017-05-09T01:35:00Z</dcterms:created>
  <dcterms:modified xsi:type="dcterms:W3CDTF">2017-07-03T00:20:00Z</dcterms:modified>
</cp:coreProperties>
</file>