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6289" w:rsidRPr="001E5BF8" w:rsidRDefault="00025EED" w:rsidP="00D96289">
      <w:pPr>
        <w:snapToGrid w:val="0"/>
        <w:rPr>
          <w:rFonts w:ascii="ＭＳ 明朝" w:hAnsi="ＭＳ 明朝"/>
          <w:sz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26193" wp14:editId="28F61900">
                <wp:simplePos x="0" y="0"/>
                <wp:positionH relativeFrom="column">
                  <wp:posOffset>1318260</wp:posOffset>
                </wp:positionH>
                <wp:positionV relativeFrom="paragraph">
                  <wp:posOffset>-269240</wp:posOffset>
                </wp:positionV>
                <wp:extent cx="2371725" cy="4286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289" w:rsidRPr="00B800CB" w:rsidRDefault="00DC63C4" w:rsidP="00DC63C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都道府県、市町等</w:t>
                            </w:r>
                            <w:r w:rsidR="00D96289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毎に別葉で作成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103.8pt;margin-top:-21.2pt;width:186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" fillcolor="#daeef3 [664]" strokecolor="#243f60 [1604]" strokeweight="2pt">
                <v:textbox>
                  <w:txbxContent>
                    <w:p w:rsidR="00D96289" w:rsidRPr="00B800CB" w:rsidRDefault="00DC63C4" w:rsidP="00DC63C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都道府県、市町等</w:t>
                      </w:r>
                      <w:r w:rsidR="00D96289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毎に別葉で作成</w:t>
                      </w:r>
                    </w:p>
                  </w:txbxContent>
                </v:textbox>
              </v:roundrect>
            </w:pict>
          </mc:Fallback>
        </mc:AlternateContent>
      </w:r>
      <w:r w:rsidR="00D96289"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D96289" w:rsidRPr="001E5BF8">
        <w:rPr>
          <w:rFonts w:ascii="ＭＳ 明朝" w:hAnsi="ＭＳ 明朝"/>
          <w:sz w:val="16"/>
        </w:rPr>
        <w:t xml:space="preserve"> </w:t>
      </w:r>
    </w:p>
    <w:p w:rsidR="00D96289" w:rsidRPr="001E5BF8" w:rsidRDefault="00D96289" w:rsidP="00D96289">
      <w:pPr>
        <w:snapToGrid w:val="0"/>
        <w:rPr>
          <w:rFonts w:ascii="ＭＳ 明朝" w:hAnsi="ＭＳ 明朝"/>
          <w:sz w:val="16"/>
        </w:rPr>
      </w:pPr>
    </w:p>
    <w:p w:rsidR="00D96289" w:rsidRPr="006D440B" w:rsidRDefault="00D96289" w:rsidP="00D96289">
      <w:pPr>
        <w:snapToGrid w:val="0"/>
        <w:jc w:val="center"/>
        <w:rPr>
          <w:rFonts w:ascii="ＭＳ 明朝" w:hAnsi="ＭＳ 明朝"/>
          <w:sz w:val="22"/>
        </w:rPr>
      </w:pPr>
      <w:r w:rsidRPr="001E5BF8">
        <w:rPr>
          <w:rFonts w:ascii="ＭＳ 明朝" w:hAnsi="ＭＳ 明朝"/>
          <w:sz w:val="22"/>
        </w:rPr>
        <w:t>介護職員処遇改善計画書(</w:t>
      </w:r>
      <w:r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Pr="001E5BF8">
        <w:rPr>
          <w:rFonts w:ascii="ＭＳ 明朝" w:hAnsi="ＭＳ 明朝"/>
          <w:sz w:val="16"/>
        </w:rPr>
        <w:t xml:space="preserve"> </w:t>
      </w:r>
      <w:r w:rsidRPr="00B800CB">
        <w:rPr>
          <w:rFonts w:ascii="ＭＳ 明朝" w:hAnsi="ＭＳ 明朝" w:hint="eastAsia"/>
          <w:color w:val="FF0000"/>
          <w:sz w:val="22"/>
        </w:rPr>
        <w:t>【記載例</w:t>
      </w:r>
      <w:r>
        <w:rPr>
          <w:rFonts w:ascii="ＭＳ 明朝" w:hAnsi="ＭＳ 明朝" w:hint="eastAsia"/>
          <w:color w:val="FF0000"/>
          <w:sz w:val="22"/>
        </w:rPr>
        <w:t>】</w:t>
      </w:r>
    </w:p>
    <w:p w:rsidR="00D96289" w:rsidRPr="001E5BF8" w:rsidRDefault="00D96289" w:rsidP="00D96289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96289" w:rsidRPr="001E5BF8" w:rsidTr="00CD2EBE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1E5BF8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DB09D3" w:rsidRDefault="00D96289" w:rsidP="00CD2EBE">
            <w:pPr>
              <w:snapToGrid w:val="0"/>
              <w:rPr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みえ株式会社</w:t>
            </w:r>
          </w:p>
        </w:tc>
      </w:tr>
    </w:tbl>
    <w:p w:rsidR="00D96289" w:rsidRPr="001E5BF8" w:rsidRDefault="00D96289" w:rsidP="00D96289">
      <w:pPr>
        <w:snapToGrid w:val="0"/>
        <w:rPr>
          <w:rFonts w:ascii="ＭＳ 明朝" w:hAnsi="ＭＳ 明朝"/>
          <w:sz w:val="16"/>
        </w:rPr>
      </w:pPr>
    </w:p>
    <w:p w:rsidR="00D96289" w:rsidRPr="001E5BF8" w:rsidRDefault="00D96289" w:rsidP="00D96289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>
        <w:rPr>
          <w:rFonts w:ascii="ＭＳ 明朝" w:hAnsi="ＭＳ 明朝"/>
          <w:sz w:val="16"/>
          <w:u w:val="single" w:color="000000"/>
        </w:rPr>
        <w:t xml:space="preserve">　</w:t>
      </w:r>
      <w:r w:rsidRPr="00277B48">
        <w:rPr>
          <w:rFonts w:ascii="ＭＳ 明朝" w:hAnsi="ＭＳ 明朝" w:hint="eastAsia"/>
          <w:color w:val="FF0000"/>
          <w:sz w:val="16"/>
          <w:u w:val="single" w:color="000000"/>
        </w:rPr>
        <w:t>三重県</w:t>
      </w:r>
      <w:r>
        <w:rPr>
          <w:rFonts w:ascii="ＭＳ 明朝" w:hAnsi="ＭＳ 明朝" w:hint="eastAsia"/>
          <w:sz w:val="16"/>
          <w:u w:val="single" w:color="000000"/>
        </w:rPr>
        <w:t xml:space="preserve">　　　　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D96289" w:rsidRPr="004857F0" w:rsidTr="00CD2EBE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89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277B48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8A67E7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8A67E7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デイサービスみえ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B800CB" w:rsidRDefault="00D96289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B800CB">
              <w:rPr>
                <w:rFonts w:hint="eastAsia"/>
                <w:color w:val="FF0000"/>
                <w:sz w:val="16"/>
                <w:szCs w:val="16"/>
              </w:rPr>
              <w:t>（介護予防）通所介護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43084" w:rsidP="00D4308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802</w:t>
            </w:r>
            <w:r w:rsidR="00D96289" w:rsidRPr="00B800CB">
              <w:rPr>
                <w:rFonts w:hint="eastAsia"/>
                <w:color w:val="FF0000"/>
                <w:sz w:val="16"/>
                <w:szCs w:val="16"/>
              </w:rPr>
              <w:t>,</w:t>
            </w:r>
            <w:r w:rsidR="008F67D2">
              <w:rPr>
                <w:rFonts w:hint="eastAsia"/>
                <w:color w:val="FF0000"/>
                <w:sz w:val="16"/>
                <w:szCs w:val="16"/>
              </w:rPr>
              <w:t>0</w:t>
            </w:r>
            <w:r>
              <w:rPr>
                <w:rFonts w:hint="eastAsia"/>
                <w:color w:val="FF0000"/>
                <w:sz w:val="16"/>
                <w:szCs w:val="16"/>
              </w:rPr>
              <w:t>48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8F67D2" w:rsidP="008F67D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852</w:t>
            </w:r>
            <w:r w:rsidR="00D96289" w:rsidRPr="00B800CB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566E21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B48" w:rsidRPr="00277B48" w:rsidRDefault="008A67E7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8A67E7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B48" w:rsidRPr="00277B48" w:rsidRDefault="00277B48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277B48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277B48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277B48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277B48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277B48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277B48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277B48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B48" w:rsidRPr="00277B48" w:rsidRDefault="00277B48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277B48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566E21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デイサービス</w:t>
            </w:r>
            <w:r w:rsidR="00277B48" w:rsidRPr="00277B48">
              <w:rPr>
                <w:rFonts w:hint="eastAsia"/>
                <w:color w:val="FF0000"/>
                <w:sz w:val="16"/>
                <w:szCs w:val="16"/>
              </w:rPr>
              <w:t>みえ</w:t>
            </w:r>
            <w:r>
              <w:rPr>
                <w:rFonts w:hint="eastAsia"/>
                <w:color w:val="FF0000"/>
                <w:sz w:val="16"/>
                <w:szCs w:val="16"/>
              </w:rPr>
              <w:t>second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277B48" w:rsidP="00CD2EBE">
            <w:pPr>
              <w:snapToGrid w:val="0"/>
              <w:rPr>
                <w:sz w:val="16"/>
                <w:szCs w:val="16"/>
              </w:rPr>
            </w:pPr>
            <w:r w:rsidRPr="00277B48">
              <w:rPr>
                <w:rFonts w:hint="eastAsia"/>
                <w:color w:val="FF0000"/>
                <w:sz w:val="16"/>
                <w:szCs w:val="16"/>
              </w:rPr>
              <w:t>介護予防通所介護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8F67D2" w:rsidP="00CD2EBE">
            <w:pPr>
              <w:snapToGrid w:val="0"/>
              <w:jc w:val="right"/>
              <w:rPr>
                <w:sz w:val="16"/>
                <w:szCs w:val="16"/>
              </w:rPr>
            </w:pPr>
            <w:r w:rsidRPr="008F67D2">
              <w:rPr>
                <w:rFonts w:hint="eastAsia"/>
                <w:color w:val="FF0000"/>
                <w:sz w:val="16"/>
                <w:szCs w:val="16"/>
              </w:rPr>
              <w:t>17,425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8F67D2" w:rsidP="00CD2EBE">
            <w:pPr>
              <w:snapToGrid w:val="0"/>
              <w:jc w:val="right"/>
              <w:rPr>
                <w:sz w:val="16"/>
                <w:szCs w:val="16"/>
              </w:rPr>
            </w:pPr>
            <w:r w:rsidRPr="008F67D2">
              <w:rPr>
                <w:rFonts w:hint="eastAsia"/>
                <w:color w:val="FF0000"/>
                <w:sz w:val="16"/>
                <w:szCs w:val="16"/>
              </w:rPr>
              <w:t>0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170C98" w:rsidP="00CD2EBE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09E7B4" wp14:editId="460AE0FF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112395</wp:posOffset>
                      </wp:positionV>
                      <wp:extent cx="2362200" cy="141922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14192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E41" w:rsidRDefault="00E31E41" w:rsidP="00025EE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6551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「介護職員処遇改善</w:t>
                                  </w:r>
                                  <w:r w:rsidR="003D2C2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加算</w:t>
                                  </w:r>
                                  <w:r w:rsidRPr="0096551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見込額」</w:t>
                                  </w:r>
                                </w:p>
                                <w:p w:rsidR="00965519" w:rsidRPr="00965519" w:rsidRDefault="00965519" w:rsidP="00025EE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E31E41" w:rsidRDefault="00025EED" w:rsidP="00025EED">
                                  <w:pPr>
                                    <w:rPr>
                                      <w:b/>
                                    </w:rPr>
                                  </w:pPr>
                                  <w:r w:rsidRPr="00025EED">
                                    <w:rPr>
                                      <w:rFonts w:hint="eastAsia"/>
                                      <w:b/>
                                    </w:rPr>
                                    <w:t>介護予防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訪問介護／通所介護</w:t>
                                  </w:r>
                                </w:p>
                                <w:p w:rsidR="00E31E41" w:rsidRDefault="00E31E41" w:rsidP="00025EE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には、総合</w:t>
                                  </w:r>
                                  <w:r w:rsidR="00025EED">
                                    <w:rPr>
                                      <w:rFonts w:hint="eastAsia"/>
                                      <w:b/>
                                    </w:rPr>
                                    <w:t>事業のみなし指定分</w:t>
                                  </w:r>
                                </w:p>
                                <w:p w:rsidR="00025EED" w:rsidRPr="00025EED" w:rsidRDefault="00025EED" w:rsidP="00025EE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を含む</w:t>
                                  </w:r>
                                  <w:r w:rsidR="00965519">
                                    <w:rPr>
                                      <w:rFonts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7" style="position:absolute;margin-left:98.8pt;margin-top:8.85pt;width:186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" fillcolor="#ff9" strokecolor="#1f497d [3215]" strokeweight="2pt">
                      <v:textbox>
                        <w:txbxContent>
                          <w:p w:rsidR="00E31E41" w:rsidRDefault="00E31E41" w:rsidP="00025EE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65519">
                              <w:rPr>
                                <w:rFonts w:hint="eastAsia"/>
                                <w:b/>
                                <w:color w:val="FF0000"/>
                              </w:rPr>
                              <w:t>「介護職員処遇改善</w:t>
                            </w:r>
                            <w:r w:rsidR="003D2C21">
                              <w:rPr>
                                <w:rFonts w:hint="eastAsia"/>
                                <w:b/>
                                <w:color w:val="FF0000"/>
                              </w:rPr>
                              <w:t>加算</w:t>
                            </w:r>
                            <w:r w:rsidRPr="00965519">
                              <w:rPr>
                                <w:rFonts w:hint="eastAsia"/>
                                <w:b/>
                                <w:color w:val="FF0000"/>
                              </w:rPr>
                              <w:t>見込額」</w:t>
                            </w:r>
                          </w:p>
                          <w:p w:rsidR="00965519" w:rsidRPr="00965519" w:rsidRDefault="00965519" w:rsidP="00025EE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31E41" w:rsidRDefault="00025EED" w:rsidP="00025EED">
                            <w:pPr>
                              <w:rPr>
                                <w:b/>
                              </w:rPr>
                            </w:pPr>
                            <w:r w:rsidRPr="00025EED">
                              <w:rPr>
                                <w:rFonts w:hint="eastAsia"/>
                                <w:b/>
                              </w:rPr>
                              <w:t>介護予防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訪問介護／通所介護</w:t>
                            </w:r>
                          </w:p>
                          <w:p w:rsidR="00E31E41" w:rsidRDefault="00E31E41" w:rsidP="00025E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には、総合</w:t>
                            </w:r>
                            <w:r w:rsidR="00025EED">
                              <w:rPr>
                                <w:rFonts w:hint="eastAsia"/>
                                <w:b/>
                              </w:rPr>
                              <w:t>事業のみなし指定分</w:t>
                            </w:r>
                          </w:p>
                          <w:p w:rsidR="00025EED" w:rsidRPr="00025EED" w:rsidRDefault="00025EED" w:rsidP="00025E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を含む</w:t>
                            </w:r>
                            <w:r w:rsidR="00965519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025EED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67B658" wp14:editId="38CB0D4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132715</wp:posOffset>
                      </wp:positionV>
                      <wp:extent cx="2066925" cy="828675"/>
                      <wp:effectExtent l="19050" t="1162050" r="47625" b="28575"/>
                      <wp:wrapNone/>
                      <wp:docPr id="5" name="円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828675"/>
                              </a:xfrm>
                              <a:prstGeom prst="wedgeEllipseCallout">
                                <a:avLst>
                                  <a:gd name="adj1" fmla="val -23230"/>
                                  <a:gd name="adj2" fmla="val -187408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6E21" w:rsidRPr="00566E21" w:rsidRDefault="00566E21" w:rsidP="00566E21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三重県へは三重県分のみ提出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5" o:spid="_x0000_s1028" type="#_x0000_t63" style="position:absolute;margin-left:2.45pt;margin-top:10.45pt;width:162.7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" adj="5782,-29680" fillcolor="#daeef3 [664]" strokecolor="#243f60 [1604]" strokeweight="2pt">
                      <v:textbox>
                        <w:txbxContent>
                          <w:p w:rsidR="00566E21" w:rsidRPr="00566E21" w:rsidRDefault="00566E21" w:rsidP="00566E2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三重県へは三重県分のみ提出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AD0A3B" w:rsidP="00CD2EBE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426F24" wp14:editId="01AE65F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97790</wp:posOffset>
                      </wp:positionV>
                      <wp:extent cx="3400425" cy="241935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2419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5EED" w:rsidRDefault="002826FB" w:rsidP="00025EE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6551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「</w:t>
                                  </w:r>
                                  <w:r w:rsidR="00E31E41" w:rsidRPr="0096551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賃金改善の見込額</w:t>
                                  </w:r>
                                  <w:r w:rsidRPr="0096551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」</w:t>
                                  </w:r>
                                </w:p>
                                <w:p w:rsidR="00965519" w:rsidRPr="00965519" w:rsidRDefault="00965519" w:rsidP="00025EE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2826FB" w:rsidRDefault="002826FB" w:rsidP="00025EE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総合事業（みなし指定以外の第１号訪問／通所）、</w:t>
                                  </w:r>
                                </w:p>
                                <w:p w:rsidR="002826FB" w:rsidRDefault="002826FB" w:rsidP="00025EE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地域密着型通所介護、（介護予防）訪問介護、</w:t>
                                  </w:r>
                                </w:p>
                                <w:p w:rsidR="002826FB" w:rsidRDefault="002826FB" w:rsidP="00025EE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（介護予防）通所介護</w:t>
                                  </w:r>
                                  <w:r w:rsidR="00965519">
                                    <w:rPr>
                                      <w:rFonts w:hint="eastAsia"/>
                                      <w:b/>
                                    </w:rPr>
                                    <w:t>について、一体的に提供</w:t>
                                  </w:r>
                                </w:p>
                                <w:p w:rsidR="00965519" w:rsidRDefault="00965519" w:rsidP="00025EE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する場合、１つの事業所にまとめて計上するか、</w:t>
                                  </w:r>
                                </w:p>
                                <w:p w:rsidR="00965519" w:rsidRDefault="00965519" w:rsidP="00025EE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按分してそれぞれの事業所に計上する。</w:t>
                                  </w:r>
                                </w:p>
                                <w:p w:rsidR="00965519" w:rsidRDefault="00965519" w:rsidP="00025E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65519" w:rsidRPr="003D2C21" w:rsidRDefault="00965519" w:rsidP="0096551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3D2C21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※　当該記載例は、１つにまとめた場合。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9" style="position:absolute;margin-left:87pt;margin-top:7.7pt;width:267.75pt;height:19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" fillcolor="#ff9" strokecolor="#1f497d" strokeweight="2pt">
                      <v:textbox>
                        <w:txbxContent>
                          <w:p w:rsidR="00025EED" w:rsidRDefault="002826FB" w:rsidP="00025EE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65519">
                              <w:rPr>
                                <w:rFonts w:hint="eastAsia"/>
                                <w:b/>
                                <w:color w:val="FF0000"/>
                              </w:rPr>
                              <w:t>「</w:t>
                            </w:r>
                            <w:r w:rsidR="00E31E41" w:rsidRPr="00965519">
                              <w:rPr>
                                <w:rFonts w:hint="eastAsia"/>
                                <w:b/>
                                <w:color w:val="FF0000"/>
                              </w:rPr>
                              <w:t>賃金改善の見込額</w:t>
                            </w:r>
                            <w:r w:rsidRPr="00965519">
                              <w:rPr>
                                <w:rFonts w:hint="eastAsia"/>
                                <w:b/>
                                <w:color w:val="FF0000"/>
                              </w:rPr>
                              <w:t>」</w:t>
                            </w:r>
                          </w:p>
                          <w:p w:rsidR="00965519" w:rsidRPr="00965519" w:rsidRDefault="00965519" w:rsidP="00025EE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2826FB" w:rsidRDefault="002826FB" w:rsidP="00025E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総合事業（みなし指定以外の第１号訪問／通所）、</w:t>
                            </w:r>
                          </w:p>
                          <w:p w:rsidR="002826FB" w:rsidRDefault="002826FB" w:rsidP="00025E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地域密着型通所介護、（介護予防）訪問介護、</w:t>
                            </w:r>
                          </w:p>
                          <w:p w:rsidR="002826FB" w:rsidRDefault="002826FB" w:rsidP="00025E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（介護予防）通所介護</w:t>
                            </w:r>
                            <w:r w:rsidR="00965519">
                              <w:rPr>
                                <w:rFonts w:hint="eastAsia"/>
                                <w:b/>
                              </w:rPr>
                              <w:t>について、一体的に提供</w:t>
                            </w:r>
                          </w:p>
                          <w:p w:rsidR="00965519" w:rsidRDefault="00965519" w:rsidP="00025E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する場合、１つの事業所にまとめて計上するか、</w:t>
                            </w:r>
                          </w:p>
                          <w:p w:rsidR="00965519" w:rsidRDefault="00965519" w:rsidP="00025E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按分してそれぞれの事業所に計上する。</w:t>
                            </w:r>
                          </w:p>
                          <w:p w:rsidR="00965519" w:rsidRDefault="00965519" w:rsidP="00025EED">
                            <w:pPr>
                              <w:rPr>
                                <w:b/>
                              </w:rPr>
                            </w:pPr>
                          </w:p>
                          <w:p w:rsidR="00965519" w:rsidRPr="003D2C21" w:rsidRDefault="00965519" w:rsidP="0096551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D2C21">
                              <w:rPr>
                                <w:rFonts w:hint="eastAsia"/>
                                <w:b/>
                                <w:u w:val="single"/>
                              </w:rPr>
                              <w:t>※　当該記載例は、１つにまとめた場合。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96289" w:rsidRDefault="008F67D2" w:rsidP="00D4308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</w:t>
            </w:r>
            <w:r w:rsidR="00D43084">
              <w:rPr>
                <w:rFonts w:hint="eastAsia"/>
                <w:color w:val="FF0000"/>
                <w:sz w:val="16"/>
                <w:szCs w:val="16"/>
              </w:rPr>
              <w:t>19</w:t>
            </w:r>
            <w:r w:rsidR="00D96289" w:rsidRPr="00B800CB">
              <w:rPr>
                <w:rFonts w:hint="eastAsia"/>
                <w:color w:val="FF0000"/>
                <w:sz w:val="16"/>
                <w:szCs w:val="16"/>
              </w:rPr>
              <w:t>,</w:t>
            </w:r>
            <w:r w:rsidR="00D43084">
              <w:rPr>
                <w:rFonts w:hint="eastAsia"/>
                <w:color w:val="FF0000"/>
                <w:sz w:val="16"/>
                <w:szCs w:val="16"/>
              </w:rPr>
              <w:t>473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96289" w:rsidRDefault="008F67D2" w:rsidP="00CD2EBE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852</w:t>
            </w:r>
            <w:r w:rsidR="00D96289" w:rsidRPr="00B800CB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="00D96289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  <w:vAlign w:val="center"/>
          </w:tcPr>
          <w:p w:rsidR="00D96289" w:rsidRPr="004857F0" w:rsidRDefault="00D96289" w:rsidP="00CD2EBE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D96289" w:rsidRDefault="00D96289" w:rsidP="00D96289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D96289" w:rsidRDefault="00D96289" w:rsidP="00D96289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D96289" w:rsidRDefault="00D96289" w:rsidP="00D96289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96289" w:rsidRPr="001E5BF8" w:rsidTr="00CD2EBE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1E5BF8" w:rsidRDefault="00D96289" w:rsidP="00CD2EBE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D96289" w:rsidRPr="001E5BF8" w:rsidRDefault="00D96289" w:rsidP="00CD2EBE">
            <w:pPr>
              <w:snapToGrid w:val="0"/>
              <w:jc w:val="center"/>
            </w:pPr>
            <w:r w:rsidRPr="00B800CB">
              <w:rPr>
                <w:rFonts w:ascii="ＭＳ 明朝" w:hAnsi="ＭＳ 明朝" w:hint="eastAsia"/>
                <w:color w:val="FF0000"/>
                <w:sz w:val="16"/>
              </w:rPr>
              <w:t>1</w:t>
            </w:r>
            <w:r w:rsidRPr="001E5BF8">
              <w:rPr>
                <w:rFonts w:ascii="ＭＳ 明朝" w:hAnsi="ＭＳ 明朝"/>
                <w:sz w:val="16"/>
              </w:rPr>
              <w:t>／</w:t>
            </w:r>
            <w:r w:rsidRPr="00B800CB">
              <w:rPr>
                <w:rFonts w:ascii="ＭＳ 明朝" w:hAnsi="ＭＳ 明朝" w:hint="eastAsia"/>
                <w:color w:val="FF0000"/>
                <w:sz w:val="16"/>
              </w:rPr>
              <w:t>1</w:t>
            </w:r>
          </w:p>
        </w:tc>
      </w:tr>
    </w:tbl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B71F9C" w:rsidP="00D96289">
      <w:pPr>
        <w:snapToGrid w:val="0"/>
        <w:rPr>
          <w:rFonts w:ascii="ＭＳ 明朝" w:hAnsi="ＭＳ 明朝"/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227BF" wp14:editId="004B8F53">
                <wp:simplePos x="0" y="0"/>
                <wp:positionH relativeFrom="column">
                  <wp:posOffset>1327785</wp:posOffset>
                </wp:positionH>
                <wp:positionV relativeFrom="paragraph">
                  <wp:posOffset>-40640</wp:posOffset>
                </wp:positionV>
                <wp:extent cx="2371725" cy="42862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286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1F9C" w:rsidRPr="00B800CB" w:rsidRDefault="00B71F9C" w:rsidP="00B71F9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都道府県、市町等毎に別葉で作成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margin-left:104.55pt;margin-top:-3.2pt;width:186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" fillcolor="#dbeef4" strokecolor="#385d8a" strokeweight="2pt">
                <v:textbox>
                  <w:txbxContent>
                    <w:p w:rsidR="00B71F9C" w:rsidRPr="00B800CB" w:rsidRDefault="00B71F9C" w:rsidP="00B71F9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都道府県、市町等毎に別葉で作成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89" w:rsidRPr="00500483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Pr="001E5BF8" w:rsidRDefault="00D96289" w:rsidP="00D96289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Pr="001E5BF8">
        <w:rPr>
          <w:rFonts w:ascii="ＭＳ 明朝" w:hAnsi="ＭＳ 明朝"/>
          <w:sz w:val="16"/>
        </w:rPr>
        <w:t xml:space="preserve"> </w:t>
      </w:r>
    </w:p>
    <w:p w:rsidR="00D96289" w:rsidRPr="001E5BF8" w:rsidRDefault="00D96289" w:rsidP="00D96289">
      <w:pPr>
        <w:snapToGrid w:val="0"/>
        <w:rPr>
          <w:rFonts w:ascii="ＭＳ 明朝" w:hAnsi="ＭＳ 明朝"/>
          <w:sz w:val="16"/>
        </w:rPr>
      </w:pPr>
    </w:p>
    <w:p w:rsidR="00D96289" w:rsidRPr="00A75379" w:rsidRDefault="00D96289" w:rsidP="00D96289">
      <w:pPr>
        <w:snapToGrid w:val="0"/>
        <w:jc w:val="center"/>
        <w:rPr>
          <w:rFonts w:ascii="ＭＳ 明朝" w:hAnsi="ＭＳ 明朝"/>
          <w:color w:val="FF0000"/>
          <w:sz w:val="22"/>
        </w:rPr>
      </w:pPr>
      <w:r w:rsidRPr="001E5BF8">
        <w:rPr>
          <w:rFonts w:ascii="ＭＳ 明朝" w:hAnsi="ＭＳ 明朝"/>
          <w:sz w:val="22"/>
        </w:rPr>
        <w:t>介護職員処遇改善計画書(</w:t>
      </w:r>
      <w:r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Pr="001E5BF8">
        <w:rPr>
          <w:rFonts w:ascii="ＭＳ 明朝" w:hAnsi="ＭＳ 明朝"/>
          <w:sz w:val="16"/>
        </w:rPr>
        <w:t xml:space="preserve"> </w:t>
      </w:r>
      <w:r w:rsidRPr="00A75379">
        <w:rPr>
          <w:rFonts w:ascii="ＭＳ 明朝" w:hAnsi="ＭＳ 明朝" w:hint="eastAsia"/>
          <w:color w:val="FF0000"/>
          <w:sz w:val="22"/>
        </w:rPr>
        <w:t>【記載例</w:t>
      </w:r>
      <w:r>
        <w:rPr>
          <w:rFonts w:ascii="ＭＳ 明朝" w:hAnsi="ＭＳ 明朝" w:hint="eastAsia"/>
          <w:color w:val="FF0000"/>
          <w:sz w:val="22"/>
        </w:rPr>
        <w:t>】</w:t>
      </w:r>
    </w:p>
    <w:p w:rsidR="00D96289" w:rsidRPr="001E5BF8" w:rsidRDefault="00D96289" w:rsidP="00D96289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96289" w:rsidRPr="001E5BF8" w:rsidTr="00CD2EBE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1E5BF8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DB09D3" w:rsidRDefault="00D96289" w:rsidP="00CD2EBE">
            <w:pPr>
              <w:snapToGrid w:val="0"/>
              <w:rPr>
                <w:sz w:val="16"/>
                <w:szCs w:val="16"/>
              </w:rPr>
            </w:pPr>
            <w:r w:rsidRPr="00A75379">
              <w:rPr>
                <w:rFonts w:hint="eastAsia"/>
                <w:color w:val="FF0000"/>
                <w:sz w:val="16"/>
                <w:szCs w:val="16"/>
              </w:rPr>
              <w:t>みえ株式会社</w:t>
            </w:r>
          </w:p>
        </w:tc>
      </w:tr>
    </w:tbl>
    <w:p w:rsidR="00D96289" w:rsidRPr="001E5BF8" w:rsidRDefault="00D96289" w:rsidP="00D96289">
      <w:pPr>
        <w:snapToGrid w:val="0"/>
        <w:rPr>
          <w:rFonts w:ascii="ＭＳ 明朝" w:hAnsi="ＭＳ 明朝"/>
          <w:sz w:val="16"/>
        </w:rPr>
      </w:pPr>
    </w:p>
    <w:p w:rsidR="00D96289" w:rsidRPr="001E5BF8" w:rsidRDefault="00D96289" w:rsidP="00D96289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>
        <w:rPr>
          <w:rFonts w:ascii="ＭＳ 明朝" w:hAnsi="ＭＳ 明朝"/>
          <w:sz w:val="16"/>
          <w:u w:val="single" w:color="000000"/>
        </w:rPr>
        <w:t xml:space="preserve">　</w:t>
      </w:r>
      <w:r w:rsidRPr="00A75379">
        <w:rPr>
          <w:rFonts w:ascii="ＭＳ 明朝" w:hAnsi="ＭＳ 明朝" w:hint="eastAsia"/>
          <w:color w:val="FF0000"/>
          <w:sz w:val="16"/>
          <w:u w:val="single" w:color="000000"/>
        </w:rPr>
        <w:t>津市</w:t>
      </w:r>
      <w:r>
        <w:rPr>
          <w:rFonts w:ascii="ＭＳ 明朝" w:hAnsi="ＭＳ 明朝" w:hint="eastAsia"/>
          <w:sz w:val="16"/>
          <w:u w:val="single" w:color="000000"/>
        </w:rPr>
        <w:t xml:space="preserve">　　　　　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D96289" w:rsidRPr="004857F0" w:rsidTr="00CD2EBE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89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A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2021FF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2021FF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566E21" w:rsidP="005176FB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デイサービス</w:t>
            </w:r>
            <w:r w:rsidR="00D96289" w:rsidRPr="00A75379">
              <w:rPr>
                <w:rFonts w:hint="eastAsia"/>
                <w:color w:val="FF0000"/>
                <w:sz w:val="16"/>
                <w:szCs w:val="16"/>
              </w:rPr>
              <w:t>みえ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A75379" w:rsidRDefault="00B85BA2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総合事業（第１号通所）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B85BA2" w:rsidP="00B85BA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12</w:t>
            </w:r>
            <w:r w:rsidR="00D96289" w:rsidRPr="00A75379">
              <w:rPr>
                <w:rFonts w:hint="eastAsia"/>
                <w:color w:val="FF0000"/>
                <w:sz w:val="16"/>
                <w:szCs w:val="16"/>
              </w:rPr>
              <w:t>,</w:t>
            </w:r>
            <w:r>
              <w:rPr>
                <w:rFonts w:hint="eastAsia"/>
                <w:color w:val="FF0000"/>
                <w:sz w:val="16"/>
                <w:szCs w:val="16"/>
              </w:rPr>
              <w:t>961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440874">
            <w:pPr>
              <w:snapToGrid w:val="0"/>
              <w:jc w:val="right"/>
              <w:rPr>
                <w:sz w:val="16"/>
                <w:szCs w:val="16"/>
              </w:rPr>
            </w:pPr>
            <w:r w:rsidRPr="00A75379">
              <w:rPr>
                <w:rFonts w:hint="eastAsia"/>
                <w:color w:val="FF0000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B48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B48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277B48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566E21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デイサービス</w:t>
            </w:r>
            <w:r w:rsidR="00277B48" w:rsidRPr="00A75379">
              <w:rPr>
                <w:rFonts w:hint="eastAsia"/>
                <w:color w:val="FF0000"/>
                <w:sz w:val="16"/>
                <w:szCs w:val="16"/>
              </w:rPr>
              <w:t>みえ</w:t>
            </w:r>
            <w:r>
              <w:rPr>
                <w:rFonts w:hint="eastAsia"/>
                <w:color w:val="FF0000"/>
                <w:sz w:val="16"/>
                <w:szCs w:val="16"/>
              </w:rPr>
              <w:t>second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B48" w:rsidRPr="004857F0" w:rsidRDefault="00B85BA2" w:rsidP="00BF7858">
            <w:pPr>
              <w:snapToGrid w:val="0"/>
              <w:rPr>
                <w:sz w:val="16"/>
                <w:szCs w:val="16"/>
              </w:rPr>
            </w:pPr>
            <w:r w:rsidRPr="00A75379">
              <w:rPr>
                <w:rFonts w:hint="eastAsia"/>
                <w:color w:val="FF0000"/>
                <w:sz w:val="16"/>
                <w:szCs w:val="16"/>
              </w:rPr>
              <w:t>地域密着型通所介護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B85BA2" w:rsidP="00B85BA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455</w:t>
            </w:r>
            <w:r w:rsidR="00440874" w:rsidRPr="00440874">
              <w:rPr>
                <w:rFonts w:hint="eastAsia"/>
                <w:color w:val="FF0000"/>
                <w:sz w:val="16"/>
                <w:szCs w:val="16"/>
              </w:rPr>
              <w:t>,</w:t>
            </w:r>
            <w:r>
              <w:rPr>
                <w:rFonts w:hint="eastAsia"/>
                <w:color w:val="FF0000"/>
                <w:sz w:val="16"/>
                <w:szCs w:val="16"/>
              </w:rPr>
              <w:t>731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B85BA2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568,00</w:t>
            </w:r>
            <w:r w:rsidR="00440874" w:rsidRPr="00440874">
              <w:rPr>
                <w:rFonts w:hint="eastAsia"/>
                <w:color w:val="FF0000"/>
                <w:sz w:val="16"/>
                <w:szCs w:val="16"/>
              </w:rPr>
              <w:t>0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2021FF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5176FB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2021FF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5176FB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5176FB">
              <w:rPr>
                <w:rFonts w:hint="eastAsia"/>
                <w:color w:val="FF0000"/>
                <w:sz w:val="16"/>
                <w:szCs w:val="16"/>
              </w:rPr>
              <w:t>A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5176FB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176FB" w:rsidP="00CD2EBE">
            <w:pPr>
              <w:snapToGrid w:val="0"/>
              <w:rPr>
                <w:color w:val="FF0000"/>
                <w:sz w:val="16"/>
                <w:szCs w:val="16"/>
              </w:rPr>
            </w:pPr>
            <w:r w:rsidRPr="005176FB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5176FB" w:rsidRDefault="005655E6" w:rsidP="00CD2E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5176FB" w:rsidP="00CD2EBE">
            <w:pPr>
              <w:snapToGrid w:val="0"/>
              <w:rPr>
                <w:sz w:val="16"/>
                <w:szCs w:val="16"/>
              </w:rPr>
            </w:pPr>
            <w:r w:rsidRPr="00B85BA2">
              <w:rPr>
                <w:rFonts w:hint="eastAsia"/>
                <w:color w:val="FF0000"/>
                <w:sz w:val="16"/>
                <w:szCs w:val="16"/>
              </w:rPr>
              <w:t>デイサービスみえ</w:t>
            </w:r>
            <w:r w:rsidRPr="00B85BA2">
              <w:rPr>
                <w:rFonts w:hint="eastAsia"/>
                <w:color w:val="FF0000"/>
                <w:sz w:val="16"/>
                <w:szCs w:val="16"/>
              </w:rPr>
              <w:t>second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B85BA2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総合事業（第１号通所）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B85BA2" w:rsidP="00CD2EBE">
            <w:pPr>
              <w:snapToGrid w:val="0"/>
              <w:jc w:val="right"/>
              <w:rPr>
                <w:sz w:val="16"/>
                <w:szCs w:val="16"/>
              </w:rPr>
            </w:pPr>
            <w:r w:rsidRPr="00B85BA2">
              <w:rPr>
                <w:rFonts w:hint="eastAsia"/>
                <w:color w:val="FF0000"/>
                <w:sz w:val="16"/>
                <w:szCs w:val="16"/>
              </w:rPr>
              <w:t>17,425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B85BA2" w:rsidP="00CD2EBE">
            <w:pPr>
              <w:snapToGrid w:val="0"/>
              <w:jc w:val="right"/>
              <w:rPr>
                <w:sz w:val="16"/>
                <w:szCs w:val="16"/>
              </w:rPr>
            </w:pPr>
            <w:r w:rsidRPr="00592B87">
              <w:rPr>
                <w:rFonts w:hint="eastAsia"/>
                <w:color w:val="FF0000"/>
                <w:sz w:val="16"/>
                <w:szCs w:val="16"/>
              </w:rPr>
              <w:t>0</w:t>
            </w:r>
            <w:r w:rsidR="00D9628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4C6E1B" w:rsidP="00CD2EBE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9F4DB7" wp14:editId="19753CE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149860</wp:posOffset>
                      </wp:positionV>
                      <wp:extent cx="1714500" cy="828675"/>
                      <wp:effectExtent l="0" t="1181100" r="19050" b="28575"/>
                      <wp:wrapNone/>
                      <wp:docPr id="6" name="円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238250" y="3190875"/>
                                <a:ext cx="1714500" cy="828675"/>
                              </a:xfrm>
                              <a:prstGeom prst="wedgeEllipseCallout">
                                <a:avLst>
                                  <a:gd name="adj1" fmla="val -36292"/>
                                  <a:gd name="adj2" fmla="val -18970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4AF6" w:rsidRPr="00566E21" w:rsidRDefault="00F84AF6" w:rsidP="00F84AF6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津市へは津市分のみ提出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6" o:spid="_x0000_s1031" type="#_x0000_t63" style="position:absolute;margin-left:6.25pt;margin-top:11.8pt;width:13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" adj="2961,-30177" fillcolor="#daeef3 [664]" strokecolor="#385d8a" strokeweight="2pt">
                      <v:textbox>
                        <w:txbxContent>
                          <w:p w:rsidR="00F84AF6" w:rsidRPr="00566E21" w:rsidRDefault="00F84AF6" w:rsidP="00F84AF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津市へは津市分のみ提出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4C6E1B" w:rsidP="00CD2EBE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521007" wp14:editId="303DBC0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137160</wp:posOffset>
                      </wp:positionV>
                      <wp:extent cx="3400425" cy="2419350"/>
                      <wp:effectExtent l="0" t="0" r="28575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2419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6E1B" w:rsidRDefault="004C6E1B" w:rsidP="004C6E1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6551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「賃金改善の見込額」</w:t>
                                  </w:r>
                                </w:p>
                                <w:p w:rsidR="004C6E1B" w:rsidRPr="00965519" w:rsidRDefault="004C6E1B" w:rsidP="004C6E1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4C6E1B" w:rsidRDefault="004C6E1B" w:rsidP="004C6E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総合事業（みなし指定以外の第１号訪問／通所）、</w:t>
                                  </w:r>
                                </w:p>
                                <w:p w:rsidR="004C6E1B" w:rsidRDefault="004C6E1B" w:rsidP="004C6E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地域密着型通所介護、（介護予防）訪問介護、</w:t>
                                  </w:r>
                                </w:p>
                                <w:p w:rsidR="004C6E1B" w:rsidRDefault="004C6E1B" w:rsidP="004C6E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（介護予防）通所介護について、一体的に提供</w:t>
                                  </w:r>
                                </w:p>
                                <w:p w:rsidR="004C6E1B" w:rsidRDefault="004C6E1B" w:rsidP="004C6E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する場合、１つの事業所にまとめて計上するか、</w:t>
                                  </w:r>
                                </w:p>
                                <w:p w:rsidR="004C6E1B" w:rsidRDefault="004C6E1B" w:rsidP="004C6E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按分してそれぞれの事業所に計上する。</w:t>
                                  </w:r>
                                </w:p>
                                <w:p w:rsidR="004C6E1B" w:rsidRDefault="004C6E1B" w:rsidP="004C6E1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C6E1B" w:rsidRPr="003D2C21" w:rsidRDefault="004C6E1B" w:rsidP="004C6E1B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3D2C21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※　当該記載例は、１つにまとめた場合。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0" o:spid="_x0000_s1032" style="position:absolute;margin-left:87.15pt;margin-top:10.8pt;width:267.75pt;height:19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" fillcolor="#ff9" strokecolor="#1f497d" strokeweight="2pt">
                      <v:textbox>
                        <w:txbxContent>
                          <w:p w:rsidR="004C6E1B" w:rsidRDefault="004C6E1B" w:rsidP="004C6E1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65519">
                              <w:rPr>
                                <w:rFonts w:hint="eastAsia"/>
                                <w:b/>
                                <w:color w:val="FF0000"/>
                              </w:rPr>
                              <w:t>「賃金改善の見込額」</w:t>
                            </w:r>
                          </w:p>
                          <w:p w:rsidR="004C6E1B" w:rsidRPr="00965519" w:rsidRDefault="004C6E1B" w:rsidP="004C6E1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C6E1B" w:rsidRDefault="004C6E1B" w:rsidP="004C6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総合事業（みなし指定以外の第１号訪問／通所）、</w:t>
                            </w:r>
                          </w:p>
                          <w:p w:rsidR="004C6E1B" w:rsidRDefault="004C6E1B" w:rsidP="004C6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地域密着型通所介護、（介護予防）訪問介護、</w:t>
                            </w:r>
                          </w:p>
                          <w:p w:rsidR="004C6E1B" w:rsidRDefault="004C6E1B" w:rsidP="004C6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（介護予防）通所介護について、一体的に提供</w:t>
                            </w:r>
                          </w:p>
                          <w:p w:rsidR="004C6E1B" w:rsidRDefault="004C6E1B" w:rsidP="004C6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する場合、１つの事業所にまとめて計上するか、</w:t>
                            </w:r>
                          </w:p>
                          <w:p w:rsidR="004C6E1B" w:rsidRDefault="004C6E1B" w:rsidP="004C6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按分してそれぞれの事業所に計上する。</w:t>
                            </w:r>
                          </w:p>
                          <w:p w:rsidR="004C6E1B" w:rsidRDefault="004C6E1B" w:rsidP="004C6E1B">
                            <w:pPr>
                              <w:rPr>
                                <w:b/>
                              </w:rPr>
                            </w:pPr>
                          </w:p>
                          <w:p w:rsidR="004C6E1B" w:rsidRPr="003D2C21" w:rsidRDefault="004C6E1B" w:rsidP="004C6E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D2C21">
                              <w:rPr>
                                <w:rFonts w:hint="eastAsia"/>
                                <w:b/>
                                <w:u w:val="single"/>
                              </w:rPr>
                              <w:t>※　当該記載例は、１つにまとめた場合。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96289" w:rsidRPr="004857F0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96289" w:rsidRDefault="00D96289" w:rsidP="00CD2EB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96289" w:rsidRPr="004857F0" w:rsidTr="00CD2EBE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4857F0" w:rsidRDefault="00D96289" w:rsidP="00CD2E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96289" w:rsidRDefault="00D96289" w:rsidP="00EC4DB0">
            <w:pPr>
              <w:snapToGrid w:val="0"/>
              <w:jc w:val="right"/>
              <w:rPr>
                <w:sz w:val="16"/>
                <w:szCs w:val="16"/>
              </w:rPr>
            </w:pPr>
            <w:r w:rsidRPr="00A75379">
              <w:rPr>
                <w:rFonts w:hint="eastAsia"/>
                <w:color w:val="FF0000"/>
                <w:sz w:val="16"/>
                <w:szCs w:val="16"/>
              </w:rPr>
              <w:t>4</w:t>
            </w:r>
            <w:r w:rsidR="00EC4DB0">
              <w:rPr>
                <w:rFonts w:hint="eastAsia"/>
                <w:color w:val="FF0000"/>
                <w:sz w:val="16"/>
                <w:szCs w:val="16"/>
              </w:rPr>
              <w:t>86</w:t>
            </w:r>
            <w:r w:rsidRPr="00A75379">
              <w:rPr>
                <w:rFonts w:hint="eastAsia"/>
                <w:color w:val="FF0000"/>
                <w:sz w:val="16"/>
                <w:szCs w:val="16"/>
              </w:rPr>
              <w:t>,</w:t>
            </w:r>
            <w:r w:rsidR="00440874">
              <w:rPr>
                <w:rFonts w:hint="eastAsia"/>
                <w:color w:val="FF0000"/>
                <w:sz w:val="16"/>
                <w:szCs w:val="16"/>
              </w:rPr>
              <w:t>1</w:t>
            </w:r>
            <w:r w:rsidR="00EC4DB0">
              <w:rPr>
                <w:rFonts w:hint="eastAsia"/>
                <w:color w:val="FF0000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96289" w:rsidRDefault="00D96289" w:rsidP="00440874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A75379">
              <w:rPr>
                <w:rFonts w:hint="eastAsia"/>
                <w:color w:val="FF0000"/>
                <w:sz w:val="16"/>
                <w:szCs w:val="16"/>
              </w:rPr>
              <w:t>5</w:t>
            </w:r>
            <w:r w:rsidR="00440874">
              <w:rPr>
                <w:rFonts w:hint="eastAsia"/>
                <w:color w:val="FF0000"/>
                <w:sz w:val="16"/>
                <w:szCs w:val="16"/>
              </w:rPr>
              <w:t>68</w:t>
            </w:r>
            <w:r w:rsidRPr="00A75379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</w:tcPr>
          <w:p w:rsidR="00D96289" w:rsidRPr="004857F0" w:rsidRDefault="00D96289" w:rsidP="00CD2EBE"/>
        </w:tc>
        <w:tc>
          <w:tcPr>
            <w:tcW w:w="1785" w:type="dxa"/>
            <w:vAlign w:val="center"/>
          </w:tcPr>
          <w:p w:rsidR="00D96289" w:rsidRPr="004857F0" w:rsidRDefault="00D96289" w:rsidP="00CD2EBE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D96289" w:rsidRDefault="00D96289" w:rsidP="00D96289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D96289" w:rsidRDefault="00D96289" w:rsidP="00D96289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D96289" w:rsidRDefault="00D96289" w:rsidP="00D96289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96289" w:rsidRPr="001E5BF8" w:rsidTr="00CD2EBE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289" w:rsidRPr="001E5BF8" w:rsidRDefault="00D96289" w:rsidP="00CD2EBE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D96289" w:rsidRPr="001E5BF8" w:rsidRDefault="00D96289" w:rsidP="00CD2EBE">
            <w:pPr>
              <w:snapToGrid w:val="0"/>
              <w:jc w:val="center"/>
            </w:pPr>
            <w:r w:rsidRPr="00A75379">
              <w:rPr>
                <w:rFonts w:ascii="ＭＳ 明朝" w:hAnsi="ＭＳ 明朝" w:hint="eastAsia"/>
                <w:color w:val="FF0000"/>
                <w:sz w:val="16"/>
              </w:rPr>
              <w:t>1</w:t>
            </w:r>
            <w:r w:rsidRPr="001E5BF8">
              <w:rPr>
                <w:rFonts w:ascii="ＭＳ 明朝" w:hAnsi="ＭＳ 明朝"/>
                <w:sz w:val="16"/>
              </w:rPr>
              <w:t>／</w:t>
            </w:r>
            <w:r w:rsidRPr="00A75379">
              <w:rPr>
                <w:rFonts w:ascii="ＭＳ 明朝" w:hAnsi="ＭＳ 明朝" w:hint="eastAsia"/>
                <w:color w:val="FF0000"/>
                <w:sz w:val="16"/>
              </w:rPr>
              <w:t>1</w:t>
            </w:r>
          </w:p>
        </w:tc>
      </w:tr>
    </w:tbl>
    <w:p w:rsidR="00D96289" w:rsidRPr="00500483" w:rsidRDefault="00D96289" w:rsidP="00D96289">
      <w:pPr>
        <w:snapToGrid w:val="0"/>
        <w:rPr>
          <w:rFonts w:ascii="ＭＳ 明朝" w:hAnsi="ＭＳ 明朝"/>
          <w:sz w:val="16"/>
          <w:szCs w:val="16"/>
        </w:rPr>
      </w:pPr>
    </w:p>
    <w:p w:rsidR="00D96289" w:rsidRDefault="00D96289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D96289" w:rsidRDefault="00D96289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D96289" w:rsidRDefault="00D96289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D96289" w:rsidRDefault="00D96289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D96289" w:rsidRDefault="00D96289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D96289" w:rsidRDefault="004C6E1B" w:rsidP="00040868">
      <w:pPr>
        <w:snapToGrid w:val="0"/>
        <w:rPr>
          <w:rFonts w:ascii="ＭＳ ゴシック" w:eastAsia="ＭＳ ゴシック" w:hAnsi="ＭＳ ゴシック"/>
          <w:sz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4AF40" wp14:editId="0203F88E">
                <wp:simplePos x="0" y="0"/>
                <wp:positionH relativeFrom="column">
                  <wp:posOffset>1318260</wp:posOffset>
                </wp:positionH>
                <wp:positionV relativeFrom="paragraph">
                  <wp:posOffset>-21590</wp:posOffset>
                </wp:positionV>
                <wp:extent cx="2371725" cy="4286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286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6E1B" w:rsidRPr="00B800CB" w:rsidRDefault="004C6E1B" w:rsidP="004C6E1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都道府県、市町等毎に別葉で作成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3" style="position:absolute;margin-left:103.8pt;margin-top:-1.7pt;width:186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" fillcolor="#dbeef4" strokecolor="#385d8a" strokeweight="2pt">
                <v:textbox>
                  <w:txbxContent>
                    <w:p w:rsidR="004C6E1B" w:rsidRPr="00B800CB" w:rsidRDefault="004C6E1B" w:rsidP="004C6E1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都道府県、市町等毎に別葉で作成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289" w:rsidRDefault="00D96289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6D440B" w:rsidRDefault="000137B5" w:rsidP="00040868">
      <w:pPr>
        <w:snapToGrid w:val="0"/>
        <w:jc w:val="center"/>
        <w:rPr>
          <w:rFonts w:ascii="ＭＳ 明朝" w:hAnsi="ＭＳ 明朝"/>
          <w:sz w:val="22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F45353">
        <w:rPr>
          <w:rFonts w:ascii="ＭＳ 明朝" w:hAnsi="ＭＳ 明朝"/>
          <w:color w:val="FF0000"/>
          <w:sz w:val="16"/>
        </w:rPr>
        <w:t xml:space="preserve"> </w:t>
      </w:r>
      <w:r w:rsidR="006D440B" w:rsidRPr="00F45353">
        <w:rPr>
          <w:rFonts w:ascii="ＭＳ 明朝" w:hAnsi="ＭＳ 明朝" w:hint="eastAsia"/>
          <w:color w:val="FF0000"/>
          <w:sz w:val="22"/>
        </w:rPr>
        <w:t>【記載例】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DB09D3" w:rsidRDefault="00DB09D3" w:rsidP="00DB09D3">
            <w:pPr>
              <w:snapToGrid w:val="0"/>
              <w:rPr>
                <w:sz w:val="16"/>
                <w:szCs w:val="16"/>
              </w:rPr>
            </w:pPr>
            <w:r w:rsidRPr="00F45353">
              <w:rPr>
                <w:rFonts w:hint="eastAsia"/>
                <w:color w:val="FF0000"/>
                <w:sz w:val="16"/>
                <w:szCs w:val="16"/>
              </w:rPr>
              <w:t>みえ株式会社</w:t>
            </w: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="00DB761F">
        <w:rPr>
          <w:rFonts w:ascii="ＭＳ 明朝" w:hAnsi="ＭＳ 明朝"/>
          <w:sz w:val="16"/>
          <w:u w:val="single" w:color="000000"/>
        </w:rPr>
        <w:t xml:space="preserve">　</w:t>
      </w:r>
      <w:r w:rsidR="00996475" w:rsidRPr="00F45353">
        <w:rPr>
          <w:rFonts w:ascii="ＭＳ 明朝" w:hAnsi="ＭＳ 明朝" w:hint="eastAsia"/>
          <w:color w:val="FF0000"/>
          <w:sz w:val="16"/>
          <w:u w:val="single" w:color="000000"/>
        </w:rPr>
        <w:t>愛知県</w:t>
      </w:r>
      <w:r w:rsidR="00FE6976" w:rsidRPr="00F45353">
        <w:rPr>
          <w:rFonts w:ascii="ＭＳ 明朝" w:hAnsi="ＭＳ 明朝" w:hint="eastAsia"/>
          <w:color w:val="FF0000"/>
          <w:sz w:val="16"/>
          <w:u w:val="single" w:color="000000"/>
        </w:rPr>
        <w:t xml:space="preserve">　</w:t>
      </w:r>
      <w:r w:rsidR="00FE6976">
        <w:rPr>
          <w:rFonts w:ascii="ＭＳ 明朝" w:hAnsi="ＭＳ 明朝" w:hint="eastAsia"/>
          <w:sz w:val="16"/>
          <w:u w:val="single" w:color="000000"/>
        </w:rPr>
        <w:t xml:space="preserve">　</w:t>
      </w:r>
      <w:r w:rsidR="00DB761F">
        <w:rPr>
          <w:rFonts w:ascii="ＭＳ 明朝" w:hAnsi="ＭＳ 明朝" w:hint="eastAsia"/>
          <w:sz w:val="16"/>
          <w:u w:val="single" w:color="000000"/>
        </w:rPr>
        <w:t xml:space="preserve">　　　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BA397F" w:rsidRDefault="00776CF8" w:rsidP="00040868">
            <w:pPr>
              <w:snapToGrid w:val="0"/>
              <w:rPr>
                <w:color w:val="FF0000"/>
                <w:sz w:val="16"/>
                <w:szCs w:val="16"/>
              </w:rPr>
            </w:pPr>
            <w:r w:rsidRPr="00BA397F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BA397F" w:rsidRDefault="00330FFE" w:rsidP="00040868">
            <w:pPr>
              <w:snapToGrid w:val="0"/>
              <w:rPr>
                <w:color w:val="FF0000"/>
                <w:sz w:val="16"/>
                <w:szCs w:val="16"/>
              </w:rPr>
            </w:pPr>
            <w:r w:rsidRPr="00BA397F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BA397F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5655E6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5655E6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915FCD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915FCD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915FCD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915FCD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915FCD" w:rsidP="0004086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275F90" w:rsidP="00040868">
            <w:pPr>
              <w:snapToGrid w:val="0"/>
              <w:rPr>
                <w:color w:val="FF0000"/>
                <w:sz w:val="16"/>
                <w:szCs w:val="16"/>
              </w:rPr>
            </w:pPr>
            <w:r w:rsidRPr="00F45353">
              <w:rPr>
                <w:rFonts w:hint="eastAsia"/>
                <w:color w:val="FF0000"/>
                <w:sz w:val="16"/>
                <w:szCs w:val="16"/>
              </w:rPr>
              <w:t>デイサービスあいち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F45353" w:rsidRDefault="00275F90" w:rsidP="00040868">
            <w:pPr>
              <w:snapToGrid w:val="0"/>
              <w:rPr>
                <w:color w:val="FF0000"/>
                <w:sz w:val="16"/>
                <w:szCs w:val="16"/>
              </w:rPr>
            </w:pPr>
            <w:r w:rsidRPr="00F45353">
              <w:rPr>
                <w:rFonts w:hint="eastAsia"/>
                <w:color w:val="FF0000"/>
                <w:sz w:val="16"/>
                <w:szCs w:val="16"/>
              </w:rPr>
              <w:t>（介護予防）</w:t>
            </w:r>
            <w:r w:rsidR="00DB09D3" w:rsidRPr="00F45353">
              <w:rPr>
                <w:rFonts w:hint="eastAsia"/>
                <w:color w:val="FF0000"/>
                <w:sz w:val="16"/>
                <w:szCs w:val="16"/>
              </w:rPr>
              <w:t>通所介護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996475" w:rsidP="00996475">
            <w:pPr>
              <w:snapToGrid w:val="0"/>
              <w:jc w:val="right"/>
              <w:rPr>
                <w:sz w:val="16"/>
                <w:szCs w:val="16"/>
              </w:rPr>
            </w:pPr>
            <w:r w:rsidRPr="00F45353">
              <w:rPr>
                <w:rFonts w:hint="eastAsia"/>
                <w:color w:val="FF0000"/>
                <w:sz w:val="16"/>
                <w:szCs w:val="16"/>
              </w:rPr>
              <w:t>1,017</w:t>
            </w:r>
            <w:r w:rsidR="00FE6976" w:rsidRPr="00F45353">
              <w:rPr>
                <w:rFonts w:hint="eastAsia"/>
                <w:color w:val="FF0000"/>
                <w:sz w:val="16"/>
                <w:szCs w:val="16"/>
              </w:rPr>
              <w:t>,</w:t>
            </w:r>
            <w:r w:rsidRPr="00F45353">
              <w:rPr>
                <w:rFonts w:hint="eastAsia"/>
                <w:color w:val="FF0000"/>
                <w:sz w:val="16"/>
                <w:szCs w:val="16"/>
              </w:rPr>
              <w:t>552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A52751" w:rsidP="00BA397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  <w:r w:rsidR="00996475" w:rsidRPr="00F45353">
              <w:rPr>
                <w:rFonts w:hint="eastAsia"/>
                <w:color w:val="FF0000"/>
                <w:sz w:val="16"/>
                <w:szCs w:val="16"/>
              </w:rPr>
              <w:t>,</w:t>
            </w:r>
            <w:r w:rsidR="00BA397F">
              <w:rPr>
                <w:rFonts w:hint="eastAsia"/>
                <w:color w:val="FF0000"/>
                <w:sz w:val="16"/>
                <w:szCs w:val="16"/>
              </w:rPr>
              <w:t>136</w:t>
            </w:r>
            <w:r w:rsidR="00996475" w:rsidRPr="00F45353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0B215B" w:rsidP="0004086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F194CA" wp14:editId="51E5F41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76835</wp:posOffset>
                      </wp:positionV>
                      <wp:extent cx="1952625" cy="1428750"/>
                      <wp:effectExtent l="0" t="1314450" r="28575" b="19050"/>
                      <wp:wrapNone/>
                      <wp:docPr id="8" name="円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428750"/>
                              </a:xfrm>
                              <a:prstGeom prst="wedgeEllipseCallout">
                                <a:avLst>
                                  <a:gd name="adj1" fmla="val -25689"/>
                                  <a:gd name="adj2" fmla="val -141432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215B" w:rsidRDefault="000B215B" w:rsidP="000B215B">
                                  <w:pPr>
                                    <w:ind w:left="210" w:hangingChars="100" w:hanging="210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 w:rsidRPr="000B215B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三重県外に所在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事業所の例）</w:t>
                                  </w:r>
                                </w:p>
                                <w:p w:rsidR="00BB2A23" w:rsidRPr="00566E21" w:rsidRDefault="00BB2A23" w:rsidP="00BB2A23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愛知県へは愛知県分のみ提出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8" o:spid="_x0000_s1034" type="#_x0000_t63" style="position:absolute;margin-left:6.65pt;margin-top:6.05pt;width:153.7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" adj="5251,-19749" fillcolor="#daeef3 [664]" strokecolor="#385d8a" strokeweight="2pt">
                      <v:textbox>
                        <w:txbxContent>
                          <w:p w:rsidR="000B215B" w:rsidRDefault="000B215B" w:rsidP="000B215B">
                            <w:pPr>
                              <w:ind w:left="210" w:hangingChars="100" w:hanging="210"/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0B215B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三重県外に所在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事業所の例）</w:t>
                            </w:r>
                          </w:p>
                          <w:p w:rsidR="00BB2A23" w:rsidRPr="00566E21" w:rsidRDefault="00BB2A23" w:rsidP="00BB2A2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愛知県へは愛知県分のみ提出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996475" w:rsidP="00996475">
            <w:pPr>
              <w:snapToGrid w:val="0"/>
              <w:jc w:val="right"/>
              <w:rPr>
                <w:sz w:val="16"/>
                <w:szCs w:val="16"/>
              </w:rPr>
            </w:pPr>
            <w:r w:rsidRPr="00F45353">
              <w:rPr>
                <w:rFonts w:hint="eastAsia"/>
                <w:color w:val="FF0000"/>
                <w:sz w:val="16"/>
                <w:szCs w:val="16"/>
              </w:rPr>
              <w:t>1,017</w:t>
            </w:r>
            <w:r w:rsidR="00FE6976" w:rsidRPr="00F45353">
              <w:rPr>
                <w:rFonts w:hint="eastAsia"/>
                <w:color w:val="FF0000"/>
                <w:sz w:val="16"/>
                <w:szCs w:val="16"/>
              </w:rPr>
              <w:t>,</w:t>
            </w:r>
            <w:r w:rsidRPr="00F45353">
              <w:rPr>
                <w:rFonts w:hint="eastAsia"/>
                <w:color w:val="FF0000"/>
                <w:sz w:val="16"/>
                <w:szCs w:val="16"/>
              </w:rPr>
              <w:t>552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A52751" w:rsidP="00BA397F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  <w:r w:rsidR="00FE6976" w:rsidRPr="00F45353">
              <w:rPr>
                <w:rFonts w:hint="eastAsia"/>
                <w:color w:val="FF0000"/>
                <w:sz w:val="16"/>
                <w:szCs w:val="16"/>
              </w:rPr>
              <w:t>,</w:t>
            </w:r>
            <w:r w:rsidR="00BA397F">
              <w:rPr>
                <w:rFonts w:hint="eastAsia"/>
                <w:color w:val="FF0000"/>
                <w:sz w:val="16"/>
                <w:szCs w:val="16"/>
              </w:rPr>
              <w:t>136</w:t>
            </w:r>
            <w:r w:rsidR="006D440B" w:rsidRPr="00F45353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6D440B" w:rsidP="00040868">
            <w:pPr>
              <w:snapToGrid w:val="0"/>
              <w:jc w:val="center"/>
            </w:pPr>
            <w:r w:rsidRPr="00F45353">
              <w:rPr>
                <w:rFonts w:ascii="ＭＳ 明朝" w:hAnsi="ＭＳ 明朝" w:hint="eastAsia"/>
                <w:color w:val="FF0000"/>
                <w:sz w:val="16"/>
              </w:rPr>
              <w:t>1</w:t>
            </w:r>
            <w:r w:rsidR="004857F0" w:rsidRPr="001E5BF8">
              <w:rPr>
                <w:rFonts w:ascii="ＭＳ 明朝" w:hAnsi="ＭＳ 明朝"/>
                <w:sz w:val="16"/>
              </w:rPr>
              <w:t>／</w:t>
            </w:r>
            <w:r w:rsidRPr="00F45353">
              <w:rPr>
                <w:rFonts w:ascii="ＭＳ 明朝" w:hAnsi="ＭＳ 明朝" w:hint="eastAsia"/>
                <w:color w:val="FF0000"/>
                <w:sz w:val="16"/>
              </w:rPr>
              <w:t>1</w:t>
            </w:r>
          </w:p>
        </w:tc>
      </w:tr>
    </w:tbl>
    <w:p w:rsidR="00792AF4" w:rsidRPr="00500483" w:rsidRDefault="00792AF4" w:rsidP="00500483">
      <w:pPr>
        <w:snapToGrid w:val="0"/>
        <w:rPr>
          <w:rFonts w:ascii="ＭＳ 明朝" w:hAnsi="ＭＳ 明朝"/>
          <w:sz w:val="16"/>
          <w:szCs w:val="16"/>
        </w:rPr>
      </w:pPr>
    </w:p>
    <w:sectPr w:rsidR="00792AF4" w:rsidRPr="00500483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F2" w:rsidRDefault="001747F2" w:rsidP="00040868">
      <w:pPr>
        <w:spacing w:before="120"/>
      </w:pPr>
      <w:r>
        <w:separator/>
      </w:r>
    </w:p>
  </w:endnote>
  <w:endnote w:type="continuationSeparator" w:id="0">
    <w:p w:rsidR="001747F2" w:rsidRDefault="001747F2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AC371E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F2" w:rsidRDefault="001747F2" w:rsidP="00040868">
      <w:pPr>
        <w:spacing w:before="120"/>
      </w:pPr>
      <w:r>
        <w:separator/>
      </w:r>
    </w:p>
  </w:footnote>
  <w:footnote w:type="continuationSeparator" w:id="0">
    <w:p w:rsidR="001747F2" w:rsidRDefault="001747F2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25EED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215B"/>
    <w:rsid w:val="000B421F"/>
    <w:rsid w:val="000B46F9"/>
    <w:rsid w:val="000C0199"/>
    <w:rsid w:val="000C36E9"/>
    <w:rsid w:val="000C6226"/>
    <w:rsid w:val="000D03DB"/>
    <w:rsid w:val="000D5843"/>
    <w:rsid w:val="000D6A3A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0C98"/>
    <w:rsid w:val="001747F2"/>
    <w:rsid w:val="001760FB"/>
    <w:rsid w:val="00185A18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1FF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75F90"/>
    <w:rsid w:val="00277B48"/>
    <w:rsid w:val="00281AD8"/>
    <w:rsid w:val="002826FB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C6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0FFE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D0F9A"/>
    <w:rsid w:val="003D2C21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0874"/>
    <w:rsid w:val="004455BB"/>
    <w:rsid w:val="004513D5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C6E1B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483"/>
    <w:rsid w:val="005005C6"/>
    <w:rsid w:val="00501176"/>
    <w:rsid w:val="0051251C"/>
    <w:rsid w:val="0051288E"/>
    <w:rsid w:val="00516DAA"/>
    <w:rsid w:val="005176FB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655E6"/>
    <w:rsid w:val="00566E21"/>
    <w:rsid w:val="00574D32"/>
    <w:rsid w:val="00583105"/>
    <w:rsid w:val="00583D43"/>
    <w:rsid w:val="005878ED"/>
    <w:rsid w:val="00591633"/>
    <w:rsid w:val="00592B87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2DD1"/>
    <w:rsid w:val="00675A20"/>
    <w:rsid w:val="00675C24"/>
    <w:rsid w:val="00676737"/>
    <w:rsid w:val="00676DDB"/>
    <w:rsid w:val="006804F6"/>
    <w:rsid w:val="006856A5"/>
    <w:rsid w:val="00686D19"/>
    <w:rsid w:val="00690254"/>
    <w:rsid w:val="00692725"/>
    <w:rsid w:val="00694030"/>
    <w:rsid w:val="00694F4E"/>
    <w:rsid w:val="00697A38"/>
    <w:rsid w:val="00697BF7"/>
    <w:rsid w:val="006A1441"/>
    <w:rsid w:val="006C079F"/>
    <w:rsid w:val="006C0A0C"/>
    <w:rsid w:val="006D0C7B"/>
    <w:rsid w:val="006D440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02EC"/>
    <w:rsid w:val="007315E4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6CF8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53FD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A67E7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8F67D2"/>
    <w:rsid w:val="00901021"/>
    <w:rsid w:val="0090197F"/>
    <w:rsid w:val="00901D86"/>
    <w:rsid w:val="00903392"/>
    <w:rsid w:val="009059D2"/>
    <w:rsid w:val="00907D68"/>
    <w:rsid w:val="0091126E"/>
    <w:rsid w:val="00912AB4"/>
    <w:rsid w:val="00915FCD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519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96475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275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C371E"/>
    <w:rsid w:val="00AD0A3B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1F9C"/>
    <w:rsid w:val="00B76742"/>
    <w:rsid w:val="00B77F2B"/>
    <w:rsid w:val="00B85BA2"/>
    <w:rsid w:val="00B9068A"/>
    <w:rsid w:val="00B9477A"/>
    <w:rsid w:val="00B96141"/>
    <w:rsid w:val="00BA397F"/>
    <w:rsid w:val="00BA7117"/>
    <w:rsid w:val="00BB2A23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BF7858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0A6D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3084"/>
    <w:rsid w:val="00D4658B"/>
    <w:rsid w:val="00D5272E"/>
    <w:rsid w:val="00D53977"/>
    <w:rsid w:val="00D56883"/>
    <w:rsid w:val="00D56D11"/>
    <w:rsid w:val="00D621F7"/>
    <w:rsid w:val="00D626D5"/>
    <w:rsid w:val="00D62CD4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6289"/>
    <w:rsid w:val="00D97BA4"/>
    <w:rsid w:val="00DA1DFC"/>
    <w:rsid w:val="00DA4304"/>
    <w:rsid w:val="00DA4585"/>
    <w:rsid w:val="00DA4AF1"/>
    <w:rsid w:val="00DA692C"/>
    <w:rsid w:val="00DA7471"/>
    <w:rsid w:val="00DA7995"/>
    <w:rsid w:val="00DB09D3"/>
    <w:rsid w:val="00DB1815"/>
    <w:rsid w:val="00DB42F1"/>
    <w:rsid w:val="00DB440A"/>
    <w:rsid w:val="00DB5705"/>
    <w:rsid w:val="00DB6A54"/>
    <w:rsid w:val="00DB6DC7"/>
    <w:rsid w:val="00DB761F"/>
    <w:rsid w:val="00DC63C4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1E41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4DB0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45353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4AF6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E6976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  <ds:schemaRef ds:uri="8B97BE19-CDDD-400E-817A-CFDD13F7EC1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244573-00CF-4A5A-A663-69E645DE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2</cp:revision>
  <cp:lastPrinted>2017-03-28T01:12:00Z</cp:lastPrinted>
  <dcterms:created xsi:type="dcterms:W3CDTF">2018-01-12T02:11:00Z</dcterms:created>
  <dcterms:modified xsi:type="dcterms:W3CDTF">2018-01-12T02:11:00Z</dcterms:modified>
</cp:coreProperties>
</file>