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  <w:r w:rsidR="004C4798">
        <w:rPr>
          <w:rFonts w:ascii="ＭＳ 明朝" w:hAnsi="ＭＳ 明朝" w:hint="eastAsia"/>
          <w:color w:val="FF0000"/>
          <w:spacing w:val="-9"/>
          <w:sz w:val="22"/>
        </w:rPr>
        <w:t>【記載例</w:t>
      </w:r>
      <w:r w:rsidR="00F57698" w:rsidRPr="00514577">
        <w:rPr>
          <w:rFonts w:ascii="ＭＳ 明朝" w:hAnsi="ＭＳ 明朝" w:hint="eastAsia"/>
          <w:color w:val="FF0000"/>
          <w:spacing w:val="-9"/>
          <w:sz w:val="22"/>
        </w:rPr>
        <w:t>】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F57698" w:rsidP="00985416">
            <w:r w:rsidRPr="00514577">
              <w:rPr>
                <w:rFonts w:hint="eastAsia"/>
                <w:color w:val="FF0000"/>
              </w:rPr>
              <w:t>みえ株式会社</w:t>
            </w:r>
          </w:p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="00823858">
        <w:rPr>
          <w:sz w:val="16"/>
          <w:u w:val="single" w:color="000000"/>
        </w:rPr>
        <w:t xml:space="preserve">　</w:t>
      </w:r>
      <w:r w:rsidR="00823858" w:rsidRPr="00514577">
        <w:rPr>
          <w:rFonts w:hint="eastAsia"/>
          <w:color w:val="FF0000"/>
          <w:sz w:val="16"/>
          <w:u w:val="single" w:color="000000"/>
        </w:rPr>
        <w:t xml:space="preserve">三重県　</w:t>
      </w:r>
      <w:r w:rsidR="00823858">
        <w:rPr>
          <w:rFonts w:hint="eastAsia"/>
          <w:sz w:val="16"/>
          <w:u w:val="single" w:color="000000"/>
        </w:rPr>
        <w:t xml:space="preserve">　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23858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三重県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D1EA0" w:rsidP="00366B0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</w:t>
            </w:r>
            <w:r w:rsidR="00366B09">
              <w:rPr>
                <w:rFonts w:hint="eastAsia"/>
                <w:color w:val="FF0000"/>
                <w:sz w:val="16"/>
                <w:szCs w:val="16"/>
              </w:rPr>
              <w:t>02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366B09">
              <w:rPr>
                <w:rFonts w:hint="eastAsia"/>
                <w:color w:val="FF0000"/>
                <w:sz w:val="16"/>
                <w:szCs w:val="16"/>
              </w:rPr>
              <w:t>048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D1EA0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852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F57698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津市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366B09" w:rsidP="00366B0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503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</w:t>
            </w:r>
            <w:r>
              <w:rPr>
                <w:rFonts w:hint="eastAsia"/>
                <w:color w:val="FF0000"/>
                <w:sz w:val="16"/>
                <w:szCs w:val="16"/>
              </w:rPr>
              <w:t>542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F57698" w:rsidP="008D1EA0">
            <w:pPr>
              <w:snapToGrid w:val="0"/>
              <w:jc w:val="right"/>
              <w:rPr>
                <w:sz w:val="16"/>
                <w:szCs w:val="16"/>
              </w:rPr>
            </w:pPr>
            <w:r w:rsidRPr="00514577">
              <w:rPr>
                <w:rFonts w:hint="eastAsia"/>
                <w:color w:val="FF0000"/>
                <w:sz w:val="16"/>
                <w:szCs w:val="16"/>
              </w:rPr>
              <w:t>5</w:t>
            </w:r>
            <w:r w:rsidR="008D1EA0">
              <w:rPr>
                <w:rFonts w:hint="eastAsia"/>
                <w:color w:val="FF0000"/>
                <w:sz w:val="16"/>
                <w:szCs w:val="16"/>
              </w:rPr>
              <w:t>68</w:t>
            </w:r>
            <w:r w:rsidRPr="00514577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6D6505"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 w:rsidP="001A2255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1,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30</w:t>
            </w:r>
            <w:r w:rsidR="001A2255">
              <w:rPr>
                <w:rFonts w:hint="eastAsia"/>
                <w:color w:val="FF0000"/>
                <w:sz w:val="16"/>
                <w:szCs w:val="16"/>
              </w:rPr>
              <w:t>5</w:t>
            </w:r>
            <w:bookmarkStart w:id="0" w:name="_GoBack"/>
            <w:bookmarkEnd w:id="0"/>
            <w:r w:rsidR="00F57698" w:rsidRPr="00514577">
              <w:rPr>
                <w:rFonts w:hint="eastAsia"/>
                <w:color w:val="FF0000"/>
                <w:sz w:val="16"/>
                <w:szCs w:val="16"/>
              </w:rPr>
              <w:t>,</w:t>
            </w:r>
            <w:r w:rsidR="00076438">
              <w:rPr>
                <w:rFonts w:hint="eastAsia"/>
                <w:color w:val="FF0000"/>
                <w:sz w:val="16"/>
                <w:szCs w:val="16"/>
              </w:rPr>
              <w:t>590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8D1EA0" w:rsidP="00182769">
            <w:pPr>
              <w:snapToGrid w:val="0"/>
              <w:jc w:val="right"/>
              <w:rPr>
                <w:sz w:val="16"/>
                <w:szCs w:val="16"/>
              </w:rPr>
            </w:pPr>
            <w:r w:rsidRPr="008D1EA0">
              <w:rPr>
                <w:color w:val="FF0000"/>
                <w:sz w:val="16"/>
                <w:szCs w:val="16"/>
              </w:rPr>
              <w:t>1,420,000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F57698" w:rsidP="00985416">
            <w:pPr>
              <w:jc w:val="center"/>
            </w:pPr>
            <w:r w:rsidRPr="00514577">
              <w:rPr>
                <w:rFonts w:hint="eastAsia"/>
                <w:color w:val="FF0000"/>
                <w:sz w:val="14"/>
              </w:rPr>
              <w:t>1</w:t>
            </w:r>
            <w:r w:rsidR="000137B5" w:rsidRPr="001E5BF8">
              <w:rPr>
                <w:sz w:val="14"/>
              </w:rPr>
              <w:t>／</w:t>
            </w:r>
            <w:r w:rsidRPr="00514577">
              <w:rPr>
                <w:rFonts w:hint="eastAsia"/>
                <w:color w:val="FF0000"/>
                <w:sz w:val="14"/>
              </w:rPr>
              <w:t>1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A225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6438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2769"/>
    <w:rsid w:val="00186154"/>
    <w:rsid w:val="0018628F"/>
    <w:rsid w:val="0019094C"/>
    <w:rsid w:val="001A0A9D"/>
    <w:rsid w:val="001A12A2"/>
    <w:rsid w:val="001A2255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4D04"/>
    <w:rsid w:val="0027060A"/>
    <w:rsid w:val="002774A4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66B09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0469"/>
    <w:rsid w:val="00494345"/>
    <w:rsid w:val="00495A5B"/>
    <w:rsid w:val="004A475D"/>
    <w:rsid w:val="004C16FA"/>
    <w:rsid w:val="004C4798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4577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3858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1EA0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0EBE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5769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F74B9-30C7-483B-AEA2-77640EAC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4</cp:revision>
  <cp:lastPrinted>2017-03-28T01:07:00Z</cp:lastPrinted>
  <dcterms:created xsi:type="dcterms:W3CDTF">2018-01-12T02:12:00Z</dcterms:created>
  <dcterms:modified xsi:type="dcterms:W3CDTF">2018-01-12T02:29:00Z</dcterms:modified>
</cp:coreProperties>
</file>