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  <w:r w:rsidR="008D4C8F">
        <w:rPr>
          <w:rFonts w:ascii="ＭＳ 明朝" w:hAnsi="ＭＳ 明朝" w:hint="eastAsia"/>
          <w:color w:val="FF0000"/>
          <w:sz w:val="22"/>
        </w:rPr>
        <w:t>【記載例</w:t>
      </w:r>
      <w:r w:rsidR="006E6A8F" w:rsidRPr="006E6A8F">
        <w:rPr>
          <w:rFonts w:ascii="ＭＳ 明朝" w:hAnsi="ＭＳ 明朝" w:hint="eastAsia"/>
          <w:color w:val="FF0000"/>
          <w:sz w:val="22"/>
        </w:rPr>
        <w:t>】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106E56" w:rsidP="00106E56">
            <w:pPr>
              <w:snapToGrid w:val="0"/>
              <w:rPr>
                <w:sz w:val="16"/>
                <w:szCs w:val="16"/>
              </w:rPr>
            </w:pPr>
            <w:r w:rsidRPr="006E6A8F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1,017,552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2E0554">
              <w:rPr>
                <w:rFonts w:hint="eastAsia"/>
                <w:color w:val="FF0000"/>
                <w:spacing w:val="-3"/>
                <w:sz w:val="16"/>
                <w:szCs w:val="16"/>
              </w:rPr>
              <w:t>1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8D4C8F">
              <w:rPr>
                <w:rFonts w:hint="eastAsia"/>
                <w:color w:val="FF0000"/>
                <w:spacing w:val="-3"/>
                <w:sz w:val="16"/>
                <w:szCs w:val="16"/>
              </w:rPr>
              <w:t>136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,000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664D55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</w:t>
            </w:r>
            <w:r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30</w:t>
            </w:r>
            <w:r w:rsidR="00664D55">
              <w:rPr>
                <w:rFonts w:hint="eastAsia"/>
                <w:color w:val="FF0000"/>
                <w:spacing w:val="-3"/>
                <w:sz w:val="16"/>
                <w:szCs w:val="16"/>
              </w:rPr>
              <w:t>5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590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</w:t>
            </w:r>
            <w:r w:rsidR="008D4C8F">
              <w:rPr>
                <w:rFonts w:hint="eastAsia"/>
                <w:color w:val="FF0000"/>
                <w:spacing w:val="-3"/>
                <w:sz w:val="16"/>
                <w:szCs w:val="16"/>
              </w:rPr>
              <w:t>420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,000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776A2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2,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3</w:t>
            </w:r>
            <w:r w:rsidR="00776A2D">
              <w:rPr>
                <w:rFonts w:hint="eastAsia"/>
                <w:color w:val="FF0000"/>
                <w:spacing w:val="-3"/>
                <w:sz w:val="16"/>
                <w:szCs w:val="16"/>
              </w:rPr>
              <w:t>23</w:t>
            </w:r>
            <w:bookmarkStart w:id="0" w:name="_GoBack"/>
            <w:bookmarkEnd w:id="0"/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142</w:t>
            </w:r>
            <w:r w:rsidR="006D6505"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6E56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6E6A8F">
              <w:rPr>
                <w:rFonts w:hint="eastAsia"/>
                <w:color w:val="FF0000"/>
                <w:sz w:val="16"/>
                <w:szCs w:val="16"/>
              </w:rPr>
              <w:t>2,</w:t>
            </w:r>
            <w:r w:rsidR="008D4C8F">
              <w:rPr>
                <w:rFonts w:hint="eastAsia"/>
                <w:color w:val="FF0000"/>
                <w:sz w:val="16"/>
                <w:szCs w:val="16"/>
              </w:rPr>
              <w:t>556</w:t>
            </w:r>
            <w:r w:rsidRPr="006E6A8F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CC70A9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CC70A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5351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E56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554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4D5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E6A8F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3518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A2D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4F9E"/>
    <w:rsid w:val="008A50E2"/>
    <w:rsid w:val="008B09B8"/>
    <w:rsid w:val="008B30CD"/>
    <w:rsid w:val="008B54FA"/>
    <w:rsid w:val="008D2263"/>
    <w:rsid w:val="008D4765"/>
    <w:rsid w:val="008D4C8F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4592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1714F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0A9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3EF9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429C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B97BE19-CDDD-400E-817A-CFDD13F7EC12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7A1DD-6467-4467-9647-CDCF0A5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4</cp:revision>
  <cp:lastPrinted>2018-01-12T02:48:00Z</cp:lastPrinted>
  <dcterms:created xsi:type="dcterms:W3CDTF">2018-01-12T02:12:00Z</dcterms:created>
  <dcterms:modified xsi:type="dcterms:W3CDTF">2018-01-12T02:49:00Z</dcterms:modified>
</cp:coreProperties>
</file>