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A51B8A" w:rsidP="00040868">
      <w:pPr>
        <w:spacing w:line="276" w:lineRule="exact"/>
        <w:jc w:val="center"/>
        <w:rPr>
          <w:rFonts w:ascii="ＭＳ 明朝" w:hAnsi="ＭＳ 明朝"/>
          <w:sz w:val="16"/>
        </w:rPr>
      </w:pPr>
      <w:r>
        <w:rPr>
          <w:rFonts w:ascii="ＭＳ 明朝" w:hAnsi="ＭＳ 明朝" w:hint="eastAsia"/>
          <w:sz w:val="24"/>
        </w:rPr>
        <w:t xml:space="preserve">　　　　　　　　</w:t>
      </w:r>
      <w:r w:rsidR="000137B5" w:rsidRPr="001E5BF8">
        <w:rPr>
          <w:rFonts w:ascii="ＭＳ 明朝" w:hAnsi="ＭＳ 明朝"/>
          <w:sz w:val="24"/>
        </w:rPr>
        <w:t>介護職員処遇改善計画書(</w:t>
      </w:r>
      <w:r w:rsidR="00D23447">
        <w:rPr>
          <w:rFonts w:ascii="ＭＳ 明朝" w:hAnsi="ＭＳ 明朝"/>
          <w:sz w:val="24"/>
        </w:rPr>
        <w:t>平成</w:t>
      </w:r>
      <w:r w:rsidR="003D7883" w:rsidRPr="003D7883">
        <w:rPr>
          <w:rFonts w:ascii="ＭＳ 明朝" w:hAnsi="ＭＳ 明朝" w:hint="eastAsia"/>
          <w:color w:val="FF0000"/>
          <w:sz w:val="24"/>
        </w:rPr>
        <w:t>３０</w:t>
      </w:r>
      <w:r w:rsidR="000137B5" w:rsidRPr="001E5BF8">
        <w:rPr>
          <w:rFonts w:ascii="ＭＳ 明朝" w:hAnsi="ＭＳ 明朝"/>
          <w:sz w:val="24"/>
        </w:rPr>
        <w:t>年度届出用)</w:t>
      </w:r>
      <w:r w:rsidRPr="00EA5858">
        <w:rPr>
          <w:rFonts w:ascii="ＭＳ 明朝" w:hAnsi="ＭＳ 明朝" w:hint="eastAsia"/>
          <w:color w:val="FF0000"/>
          <w:sz w:val="24"/>
        </w:rPr>
        <w:t>【１事業所のみの場合】</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A443B5" w:rsidRDefault="002C71D8" w:rsidP="00040868">
            <w:pPr>
              <w:rPr>
                <w:color w:val="FF0000"/>
                <w:sz w:val="16"/>
              </w:rPr>
            </w:pPr>
            <w:r>
              <w:rPr>
                <w:rFonts w:hint="eastAsia"/>
                <w:color w:val="FF0000"/>
                <w:sz w:val="16"/>
              </w:rPr>
              <w:t>2</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D23447" w:rsidP="00040868">
            <w:pPr>
              <w:rPr>
                <w:color w:val="FF0000"/>
                <w:sz w:val="16"/>
              </w:rPr>
            </w:pPr>
            <w:r w:rsidRPr="00A443B5">
              <w:rPr>
                <w:rFonts w:hint="eastAsia"/>
                <w:color w:val="FF0000"/>
                <w:sz w:val="16"/>
              </w:rPr>
              <w:t>4</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853716" w:rsidP="00040868">
            <w:pPr>
              <w:rPr>
                <w:color w:val="FF0000"/>
                <w:sz w:val="16"/>
              </w:rPr>
            </w:pPr>
            <w:r>
              <w:rPr>
                <w:rFonts w:hint="eastAsia"/>
                <w:color w:val="FF0000"/>
                <w:sz w:val="16"/>
              </w:rPr>
              <w:t>7</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0</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794FA8" w:rsidP="00040868">
            <w:pPr>
              <w:rPr>
                <w:color w:val="FF0000"/>
                <w:sz w:val="16"/>
              </w:rPr>
            </w:pPr>
            <w:r>
              <w:rPr>
                <w:rFonts w:hint="eastAsia"/>
                <w:color w:val="FF0000"/>
                <w:sz w:val="16"/>
              </w:rPr>
              <w:t>5</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A443B5" w:rsidRDefault="006E482E" w:rsidP="00040868">
            <w:pPr>
              <w:rPr>
                <w:color w:val="FF0000"/>
                <w:sz w:val="16"/>
              </w:rPr>
            </w:pPr>
            <w:r>
              <w:rPr>
                <w:rFonts w:hint="eastAsia"/>
                <w:color w:val="FF0000"/>
                <w:sz w:val="16"/>
              </w:rPr>
              <w:t>1</w:t>
            </w: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ミエカブシキガイシャ</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みえ株式会社</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999-9999</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59264" behindDoc="0" locked="0" layoutInCell="1" allowOverlap="1" wp14:anchorId="312B0C32" wp14:editId="5B7FB5BA">
                      <wp:simplePos x="0" y="0"/>
                      <wp:positionH relativeFrom="column">
                        <wp:posOffset>837565</wp:posOffset>
                      </wp:positionH>
                      <wp:positionV relativeFrom="paragraph">
                        <wp:posOffset>70485</wp:posOffset>
                      </wp:positionV>
                      <wp:extent cx="28575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85750" cy="15240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65.95pt;margin-top:5.55pt;width:22.5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07785F">
              <w:rPr>
                <w:rFonts w:hint="eastAsia"/>
                <w:color w:val="FF0000"/>
                <w:sz w:val="16"/>
                <w:szCs w:val="16"/>
              </w:rPr>
              <w:t>〇〇</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059-123-4567</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059-123-4568</w:t>
            </w: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デイサービスミエ</w:t>
            </w: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通所介護</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A443B5" w:rsidRDefault="00D23447" w:rsidP="00040868">
            <w:pPr>
              <w:snapToGrid w:val="0"/>
              <w:rPr>
                <w:color w:val="FF0000"/>
                <w:sz w:val="16"/>
                <w:szCs w:val="16"/>
              </w:rPr>
            </w:pPr>
            <w:r w:rsidRPr="00A443B5">
              <w:rPr>
                <w:rFonts w:hint="eastAsia"/>
                <w:color w:val="FF0000"/>
                <w:sz w:val="16"/>
                <w:szCs w:val="16"/>
              </w:rPr>
              <w:t>デイサービスみえ</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r w:rsidR="00D23447" w:rsidRPr="00A443B5">
              <w:rPr>
                <w:rFonts w:hint="eastAsia"/>
                <w:color w:val="FF0000"/>
                <w:sz w:val="16"/>
                <w:szCs w:val="16"/>
              </w:rPr>
              <w:t>888-8888</w:t>
            </w:r>
          </w:p>
          <w:p w:rsidR="000137B5" w:rsidRPr="001E5BF8" w:rsidRDefault="00D23447" w:rsidP="00040868">
            <w:pPr>
              <w:snapToGrid w:val="0"/>
              <w:rPr>
                <w:sz w:val="16"/>
                <w:szCs w:val="16"/>
              </w:rPr>
            </w:pPr>
            <w:r>
              <w:rPr>
                <w:noProof/>
                <w:spacing w:val="-3"/>
                <w:sz w:val="16"/>
                <w:szCs w:val="16"/>
              </w:rPr>
              <mc:AlternateContent>
                <mc:Choice Requires="wps">
                  <w:drawing>
                    <wp:anchor distT="0" distB="0" distL="114300" distR="114300" simplePos="0" relativeHeight="251660288" behindDoc="0" locked="0" layoutInCell="1" allowOverlap="1">
                      <wp:simplePos x="0" y="0"/>
                      <wp:positionH relativeFrom="column">
                        <wp:posOffset>894715</wp:posOffset>
                      </wp:positionH>
                      <wp:positionV relativeFrom="paragraph">
                        <wp:posOffset>73660</wp:posOffset>
                      </wp:positionV>
                      <wp:extent cx="228600" cy="133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228600" cy="1333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70.45pt;margin-top:5.8pt;width:18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" filled="f" strokecolor="red"/>
                  </w:pict>
                </mc:Fallback>
              </mc:AlternateContent>
            </w:r>
            <w:r w:rsidR="000137B5" w:rsidRPr="001E5BF8">
              <w:rPr>
                <w:spacing w:val="-3"/>
                <w:sz w:val="16"/>
                <w:szCs w:val="16"/>
              </w:rPr>
              <w:t xml:space="preserve">               </w:t>
            </w:r>
            <w:r w:rsidR="000137B5" w:rsidRPr="001E5BF8">
              <w:rPr>
                <w:sz w:val="16"/>
                <w:szCs w:val="16"/>
              </w:rPr>
              <w:t>都・道</w:t>
            </w:r>
          </w:p>
          <w:p w:rsidR="000137B5" w:rsidRPr="001E5BF8" w:rsidRDefault="000137B5" w:rsidP="00D23447">
            <w:pPr>
              <w:snapToGrid w:val="0"/>
              <w:rPr>
                <w:sz w:val="16"/>
                <w:szCs w:val="16"/>
              </w:rPr>
            </w:pPr>
            <w:r w:rsidRPr="001E5BF8">
              <w:rPr>
                <w:spacing w:val="-3"/>
                <w:sz w:val="16"/>
                <w:szCs w:val="16"/>
              </w:rPr>
              <w:t xml:space="preserve">   </w:t>
            </w:r>
            <w:r w:rsidRPr="00A443B5">
              <w:rPr>
                <w:color w:val="FF0000"/>
                <w:spacing w:val="-3"/>
                <w:sz w:val="16"/>
                <w:szCs w:val="16"/>
              </w:rPr>
              <w:t xml:space="preserve"> </w:t>
            </w:r>
            <w:r w:rsidR="00D23447" w:rsidRPr="00A443B5">
              <w:rPr>
                <w:rFonts w:hint="eastAsia"/>
                <w:color w:val="FF0000"/>
                <w:spacing w:val="-3"/>
                <w:sz w:val="16"/>
                <w:szCs w:val="16"/>
              </w:rPr>
              <w:t>三重</w:t>
            </w:r>
            <w:r w:rsidR="00D23447">
              <w:rPr>
                <w:rFonts w:hint="eastAsia"/>
                <w:spacing w:val="-3"/>
                <w:sz w:val="16"/>
                <w:szCs w:val="16"/>
              </w:rPr>
              <w:t xml:space="preserve">　</w:t>
            </w:r>
            <w:r w:rsidRPr="001E5BF8">
              <w:rPr>
                <w:spacing w:val="-3"/>
                <w:sz w:val="16"/>
                <w:szCs w:val="16"/>
              </w:rPr>
              <w:t xml:space="preserve">     </w:t>
            </w:r>
            <w:r w:rsidRPr="001E5BF8">
              <w:rPr>
                <w:sz w:val="16"/>
                <w:szCs w:val="16"/>
              </w:rPr>
              <w:t>府・県</w:t>
            </w:r>
            <w:r w:rsidR="00D23447">
              <w:rPr>
                <w:rFonts w:hint="eastAsia"/>
                <w:sz w:val="16"/>
                <w:szCs w:val="16"/>
              </w:rPr>
              <w:t xml:space="preserve">　　　</w:t>
            </w:r>
            <w:r w:rsidR="0007785F">
              <w:rPr>
                <w:rFonts w:hint="eastAsia"/>
                <w:color w:val="FF0000"/>
                <w:sz w:val="16"/>
                <w:szCs w:val="16"/>
              </w:rPr>
              <w:t>津</w:t>
            </w:r>
            <w:r w:rsidR="00D23447" w:rsidRPr="00A443B5">
              <w:rPr>
                <w:rFonts w:hint="eastAsia"/>
                <w:color w:val="FF0000"/>
                <w:sz w:val="16"/>
                <w:szCs w:val="16"/>
              </w:rPr>
              <w:t>市▲▲町◆◆番地</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D23447" w:rsidP="00040868">
            <w:pPr>
              <w:snapToGrid w:val="0"/>
              <w:rPr>
                <w:sz w:val="16"/>
                <w:szCs w:val="16"/>
              </w:rPr>
            </w:pPr>
            <w:r w:rsidRPr="00A443B5">
              <w:rPr>
                <w:rFonts w:hint="eastAsia"/>
                <w:color w:val="FF0000"/>
                <w:sz w:val="16"/>
                <w:szCs w:val="16"/>
              </w:rPr>
              <w:t>059-765-4321</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A51B8A" w:rsidP="00040868">
            <w:pPr>
              <w:snapToGrid w:val="0"/>
              <w:rPr>
                <w:sz w:val="16"/>
                <w:szCs w:val="16"/>
              </w:rPr>
            </w:pPr>
            <w:r w:rsidRPr="00975C05">
              <w:rPr>
                <w:rFonts w:hint="eastAsia"/>
                <w:color w:val="FF0000"/>
                <w:sz w:val="16"/>
                <w:szCs w:val="16"/>
              </w:rPr>
              <w:t>059-765-4321</w:t>
            </w: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A51B8A" w:rsidP="00A51B8A">
      <w:pPr>
        <w:snapToGrid w:val="0"/>
        <w:ind w:left="160" w:hangingChars="100" w:hanging="160"/>
        <w:rPr>
          <w:rFonts w:ascii="ＭＳ 明朝" w:hAnsi="ＭＳ 明朝"/>
          <w:sz w:val="16"/>
        </w:rPr>
      </w:pPr>
      <w:r>
        <w:rPr>
          <w:noProof/>
          <w:sz w:val="16"/>
          <w:szCs w:val="16"/>
        </w:rPr>
        <mc:AlternateContent>
          <mc:Choice Requires="wps">
            <w:drawing>
              <wp:anchor distT="0" distB="0" distL="114300" distR="114300" simplePos="0" relativeHeight="251661312" behindDoc="0" locked="0" layoutInCell="1" allowOverlap="1" wp14:anchorId="1C48E901" wp14:editId="341F7E17">
                <wp:simplePos x="0" y="0"/>
                <wp:positionH relativeFrom="column">
                  <wp:posOffset>4318635</wp:posOffset>
                </wp:positionH>
                <wp:positionV relativeFrom="paragraph">
                  <wp:posOffset>258445</wp:posOffset>
                </wp:positionV>
                <wp:extent cx="304800" cy="238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40.05pt;margin-top:20.35pt;width:24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" filled="f" strokecolor="red"/>
            </w:pict>
          </mc:Fallback>
        </mc:AlternateContent>
      </w:r>
      <w:r w:rsidR="00621E68"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137642" w:rsidP="00DC6F6E">
            <w:pPr>
              <w:snapToGrid w:val="0"/>
              <w:jc w:val="center"/>
              <w:rPr>
                <w:sz w:val="16"/>
                <w:szCs w:val="16"/>
              </w:rPr>
            </w:pPr>
            <w:r>
              <w:rPr>
                <w:noProof/>
                <w:sz w:val="16"/>
                <w:szCs w:val="16"/>
              </w:rPr>
              <mc:AlternateContent>
                <mc:Choice Requires="wps">
                  <w:drawing>
                    <wp:anchor distT="0" distB="0" distL="114300" distR="114300" simplePos="0" relativeHeight="251669504" behindDoc="0" locked="0" layoutInCell="1" allowOverlap="1" wp14:anchorId="44DB7991" wp14:editId="32D396B4">
                      <wp:simplePos x="0" y="0"/>
                      <wp:positionH relativeFrom="column">
                        <wp:posOffset>775970</wp:posOffset>
                      </wp:positionH>
                      <wp:positionV relativeFrom="paragraph">
                        <wp:posOffset>116840</wp:posOffset>
                      </wp:positionV>
                      <wp:extent cx="1707515" cy="405765"/>
                      <wp:effectExtent l="38100" t="19050" r="826135" b="1333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6175" y="4181475"/>
                                <a:ext cx="1707515" cy="405765"/>
                              </a:xfrm>
                              <a:prstGeom prst="wedgeEllipseCallout">
                                <a:avLst>
                                  <a:gd name="adj1" fmla="val 88194"/>
                                  <a:gd name="adj2" fmla="val 45772"/>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6" type="#_x0000_t63" style="position:absolute;left:0;text-align:left;margin-left:61.1pt;margin-top:9.2pt;width:134.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" adj="29850,20687" filled="f" strokecolor="#8db3e2" strokeweight="2.25pt">
                      <v:textbox inset="5.85pt,.7pt,5.85pt,.7pt">
                        <w:txbxContent>
                          <w:p w:rsidR="00137642" w:rsidRPr="00984042" w:rsidRDefault="000B00C2">
                            <w:pPr>
                              <w:rPr>
                                <w:color w:val="FF0000"/>
                              </w:rPr>
                            </w:pPr>
                            <w:r>
                              <w:rPr>
                                <w:rFonts w:hint="eastAsia"/>
                                <w:color w:val="FF0000"/>
                              </w:rPr>
                              <w:t>③≦</w:t>
                            </w:r>
                            <w:r w:rsidR="00137642" w:rsidRPr="00984042">
                              <w:rPr>
                                <w:rFonts w:hint="eastAsia"/>
                                <w:color w:val="FF0000"/>
                              </w:rPr>
                              <w:t>④（ⅰ－ⅱ）</w:t>
                            </w:r>
                          </w:p>
                        </w:txbxContent>
                      </v:textbox>
                    </v:shape>
                  </w:pict>
                </mc:Fallback>
              </mc:AlternateContent>
            </w:r>
            <w:r w:rsidR="00A51B8A">
              <w:rPr>
                <w:sz w:val="16"/>
                <w:szCs w:val="16"/>
              </w:rPr>
              <w:t xml:space="preserve">平成　</w:t>
            </w:r>
            <w:r w:rsidR="00DC6F6E">
              <w:rPr>
                <w:rFonts w:hint="eastAsia"/>
                <w:color w:val="FF0000"/>
                <w:sz w:val="16"/>
                <w:szCs w:val="16"/>
              </w:rPr>
              <w:t>３０</w:t>
            </w:r>
            <w:r w:rsidR="00A51B8A">
              <w:rPr>
                <w:sz w:val="16"/>
                <w:szCs w:val="16"/>
              </w:rPr>
              <w:t xml:space="preserve">年　　</w:t>
            </w:r>
            <w:r w:rsidR="00A51B8A" w:rsidRPr="00975C05">
              <w:rPr>
                <w:rFonts w:hint="eastAsia"/>
                <w:color w:val="FF0000"/>
                <w:sz w:val="16"/>
                <w:szCs w:val="16"/>
              </w:rPr>
              <w:t>４</w:t>
            </w:r>
            <w:r w:rsidR="00A51B8A">
              <w:rPr>
                <w:sz w:val="16"/>
                <w:szCs w:val="16"/>
              </w:rPr>
              <w:t xml:space="preserve">月　～　平成　</w:t>
            </w:r>
            <w:r w:rsidR="00A51B8A" w:rsidRPr="00975C05">
              <w:rPr>
                <w:rFonts w:hint="eastAsia"/>
                <w:color w:val="FF0000"/>
                <w:sz w:val="16"/>
                <w:szCs w:val="16"/>
              </w:rPr>
              <w:t>３</w:t>
            </w:r>
            <w:r w:rsidR="00DC6F6E">
              <w:rPr>
                <w:rFonts w:hint="eastAsia"/>
                <w:color w:val="FF0000"/>
                <w:sz w:val="16"/>
                <w:szCs w:val="16"/>
              </w:rPr>
              <w:t>１</w:t>
            </w:r>
            <w:r w:rsidR="00A51B8A">
              <w:rPr>
                <w:sz w:val="16"/>
                <w:szCs w:val="16"/>
              </w:rPr>
              <w:t xml:space="preserve">年　　</w:t>
            </w:r>
            <w:r w:rsidR="00A51B8A" w:rsidRPr="00975C05">
              <w:rPr>
                <w:rFonts w:hint="eastAsia"/>
                <w:color w:val="FF0000"/>
                <w:sz w:val="16"/>
                <w:szCs w:val="16"/>
              </w:rPr>
              <w:t>３</w:t>
            </w:r>
            <w:r w:rsidR="000137B5" w:rsidRPr="001E5BF8">
              <w:rPr>
                <w:sz w:val="16"/>
                <w:szCs w:val="16"/>
              </w:rPr>
              <w:t>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040868">
            <w:pPr>
              <w:snapToGrid w:val="0"/>
              <w:rPr>
                <w:sz w:val="16"/>
                <w:szCs w:val="16"/>
              </w:rPr>
            </w:pPr>
            <w:r>
              <w:rPr>
                <w:sz w:val="16"/>
                <w:szCs w:val="16"/>
              </w:rPr>
              <w:t>平成</w:t>
            </w:r>
            <w:bookmarkStart w:id="0" w:name="_GoBack"/>
            <w:r w:rsidR="009C36D3" w:rsidRPr="009C36D3">
              <w:rPr>
                <w:rFonts w:hint="eastAsia"/>
                <w:color w:val="FF0000"/>
                <w:sz w:val="16"/>
                <w:szCs w:val="16"/>
              </w:rPr>
              <w:t>３０</w:t>
            </w:r>
            <w:bookmarkEnd w:id="0"/>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443B5" w:rsidP="001E5A03">
            <w:pPr>
              <w:snapToGrid w:val="0"/>
              <w:jc w:val="right"/>
              <w:rPr>
                <w:sz w:val="16"/>
                <w:szCs w:val="16"/>
              </w:rPr>
            </w:pPr>
            <w:r w:rsidRPr="00975C05">
              <w:rPr>
                <w:rFonts w:hint="eastAsia"/>
                <w:color w:val="FF0000"/>
                <w:sz w:val="16"/>
                <w:szCs w:val="16"/>
              </w:rPr>
              <w:t>7</w:t>
            </w:r>
            <w:r w:rsidR="001E5A03">
              <w:rPr>
                <w:rFonts w:hint="eastAsia"/>
                <w:color w:val="FF0000"/>
                <w:sz w:val="16"/>
                <w:szCs w:val="16"/>
              </w:rPr>
              <w:t>89,087</w:t>
            </w:r>
            <w:r w:rsidR="000137B5"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A51B8A" w:rsidP="00630258">
            <w:pPr>
              <w:snapToGrid w:val="0"/>
              <w:jc w:val="right"/>
              <w:rPr>
                <w:sz w:val="16"/>
                <w:szCs w:val="16"/>
              </w:rPr>
            </w:pPr>
            <w:r w:rsidRPr="00975C05">
              <w:rPr>
                <w:rFonts w:hint="eastAsia"/>
                <w:color w:val="FF0000"/>
                <w:sz w:val="16"/>
                <w:szCs w:val="16"/>
              </w:rPr>
              <w:t>8</w:t>
            </w:r>
            <w:r w:rsidR="00E72001">
              <w:rPr>
                <w:rFonts w:hint="eastAsia"/>
                <w:color w:val="FF0000"/>
                <w:sz w:val="16"/>
                <w:szCs w:val="16"/>
              </w:rPr>
              <w:t>5</w:t>
            </w:r>
            <w:r w:rsidR="001E5A03">
              <w:rPr>
                <w:rFonts w:hint="eastAsia"/>
                <w:color w:val="FF0000"/>
                <w:sz w:val="16"/>
                <w:szCs w:val="16"/>
              </w:rPr>
              <w:t>2</w:t>
            </w:r>
            <w:r w:rsidRPr="00975C05">
              <w:rPr>
                <w:rFonts w:hint="eastAsia"/>
                <w:color w:val="FF0000"/>
                <w:sz w:val="16"/>
                <w:szCs w:val="16"/>
              </w:rPr>
              <w:t>,00</w:t>
            </w:r>
            <w:r w:rsidRPr="001E5A03">
              <w:rPr>
                <w:rFonts w:hint="eastAsia"/>
                <w:color w:val="FF0000"/>
                <w:sz w:val="16"/>
                <w:szCs w:val="16"/>
              </w:rPr>
              <w:t>0</w:t>
            </w:r>
            <w:r w:rsidR="000137B5"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1E5A03">
            <w:pPr>
              <w:snapToGrid w:val="0"/>
              <w:jc w:val="right"/>
              <w:rPr>
                <w:sz w:val="16"/>
                <w:szCs w:val="16"/>
              </w:rPr>
            </w:pPr>
            <w:r w:rsidRPr="00975C05">
              <w:rPr>
                <w:rFonts w:hint="eastAsia"/>
                <w:color w:val="FF0000"/>
                <w:sz w:val="16"/>
                <w:szCs w:val="16"/>
              </w:rPr>
              <w:t>6,</w:t>
            </w:r>
            <w:r w:rsidR="00E72001">
              <w:rPr>
                <w:rFonts w:hint="eastAsia"/>
                <w:color w:val="FF0000"/>
                <w:sz w:val="16"/>
                <w:szCs w:val="16"/>
              </w:rPr>
              <w:t>85</w:t>
            </w:r>
            <w:r w:rsidR="001E5A03">
              <w:rPr>
                <w:rFonts w:hint="eastAsia"/>
                <w:color w:val="FF0000"/>
                <w:sz w:val="16"/>
                <w:szCs w:val="16"/>
              </w:rPr>
              <w:t>2</w:t>
            </w:r>
            <w:r w:rsidRPr="00975C05">
              <w:rPr>
                <w:rFonts w:hint="eastAsia"/>
                <w:color w:val="FF0000"/>
                <w:sz w:val="16"/>
                <w:szCs w:val="16"/>
              </w:rPr>
              <w:t>,000</w:t>
            </w:r>
            <w:r w:rsidR="000137B5"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E0C7A" w:rsidP="00040868">
            <w:pPr>
              <w:snapToGrid w:val="0"/>
              <w:jc w:val="right"/>
              <w:rPr>
                <w:sz w:val="16"/>
                <w:szCs w:val="16"/>
              </w:rPr>
            </w:pPr>
            <w:r w:rsidRPr="00975C05">
              <w:rPr>
                <w:rFonts w:hint="eastAsia"/>
                <w:color w:val="FF0000"/>
                <w:sz w:val="16"/>
                <w:szCs w:val="16"/>
              </w:rPr>
              <w:t>6,000,000</w:t>
            </w:r>
            <w:r w:rsidR="000137B5"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E0C7A" w:rsidP="00040868">
            <w:pPr>
              <w:snapToGrid w:val="0"/>
              <w:jc w:val="center"/>
              <w:rPr>
                <w:sz w:val="16"/>
                <w:szCs w:val="16"/>
              </w:rPr>
            </w:pPr>
            <w:r>
              <w:rPr>
                <w:sz w:val="16"/>
                <w:szCs w:val="16"/>
              </w:rPr>
              <w:t xml:space="preserve">平成　</w:t>
            </w:r>
            <w:r w:rsidR="00DC6F6E">
              <w:rPr>
                <w:rFonts w:hint="eastAsia"/>
                <w:color w:val="FF0000"/>
                <w:sz w:val="16"/>
                <w:szCs w:val="16"/>
              </w:rPr>
              <w:t>３０</w:t>
            </w:r>
            <w:r>
              <w:rPr>
                <w:sz w:val="16"/>
                <w:szCs w:val="16"/>
              </w:rPr>
              <w:t xml:space="preserve">年　　</w:t>
            </w:r>
            <w:r w:rsidRPr="00975C05">
              <w:rPr>
                <w:rFonts w:hint="eastAsia"/>
                <w:color w:val="FF0000"/>
                <w:sz w:val="16"/>
                <w:szCs w:val="16"/>
              </w:rPr>
              <w:t>６</w:t>
            </w:r>
            <w:r>
              <w:rPr>
                <w:sz w:val="16"/>
                <w:szCs w:val="16"/>
              </w:rPr>
              <w:t xml:space="preserve">月　～　平成　</w:t>
            </w:r>
            <w:r w:rsidR="00DC6F6E">
              <w:rPr>
                <w:rFonts w:hint="eastAsia"/>
                <w:color w:val="FF0000"/>
                <w:sz w:val="16"/>
                <w:szCs w:val="16"/>
              </w:rPr>
              <w:t>３１</w:t>
            </w:r>
            <w:r>
              <w:rPr>
                <w:sz w:val="16"/>
                <w:szCs w:val="16"/>
              </w:rPr>
              <w:t xml:space="preserve">年　　</w:t>
            </w:r>
            <w:r w:rsidRPr="00975C05">
              <w:rPr>
                <w:rFonts w:hint="eastAsia"/>
                <w:color w:val="FF0000"/>
                <w:sz w:val="16"/>
                <w:szCs w:val="16"/>
              </w:rPr>
              <w:t>５</w:t>
            </w:r>
            <w:r w:rsidR="000137B5" w:rsidRPr="001E5BF8">
              <w:rPr>
                <w:sz w:val="16"/>
                <w:szCs w:val="16"/>
              </w:rPr>
              <w:t>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E0C7A" w:rsidRPr="00975C05" w:rsidRDefault="000E0C7A" w:rsidP="000E0C7A">
            <w:pPr>
              <w:snapToGrid w:val="0"/>
              <w:rPr>
                <w:color w:val="FF0000"/>
                <w:sz w:val="14"/>
                <w:szCs w:val="16"/>
              </w:rPr>
            </w:pPr>
            <w:r w:rsidRPr="00975C05">
              <w:rPr>
                <w:rFonts w:hint="eastAsia"/>
                <w:color w:val="FF0000"/>
                <w:sz w:val="14"/>
                <w:szCs w:val="16"/>
              </w:rPr>
              <w:t>基本給　１人当たり</w:t>
            </w:r>
            <w:r w:rsidRPr="00975C05">
              <w:rPr>
                <w:rFonts w:hint="eastAsia"/>
                <w:color w:val="FF0000"/>
                <w:sz w:val="14"/>
                <w:szCs w:val="16"/>
              </w:rPr>
              <w:t>10,000</w:t>
            </w:r>
            <w:r w:rsidRPr="00975C05">
              <w:rPr>
                <w:rFonts w:hint="eastAsia"/>
                <w:color w:val="FF0000"/>
                <w:sz w:val="14"/>
                <w:szCs w:val="16"/>
              </w:rPr>
              <w:t>円／月引き上げる。</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975C05" w:rsidRDefault="001E5A03" w:rsidP="001E5A03">
            <w:pPr>
              <w:snapToGrid w:val="0"/>
              <w:rPr>
                <w:color w:val="FF0000"/>
                <w:sz w:val="14"/>
                <w:szCs w:val="16"/>
              </w:rPr>
            </w:pPr>
            <w:r>
              <w:rPr>
                <w:rFonts w:hint="eastAsia"/>
                <w:color w:val="FF0000"/>
                <w:sz w:val="14"/>
                <w:szCs w:val="16"/>
              </w:rPr>
              <w:t>処遇改善手当</w:t>
            </w:r>
            <w:r w:rsidR="000E0C7A" w:rsidRPr="00975C05">
              <w:rPr>
                <w:rFonts w:hint="eastAsia"/>
                <w:color w:val="FF0000"/>
                <w:sz w:val="14"/>
                <w:szCs w:val="16"/>
              </w:rPr>
              <w:t xml:space="preserve">　１人当たり</w:t>
            </w:r>
            <w:r>
              <w:rPr>
                <w:rFonts w:hint="eastAsia"/>
                <w:color w:val="FF0000"/>
                <w:sz w:val="14"/>
                <w:szCs w:val="16"/>
              </w:rPr>
              <w:t>2</w:t>
            </w:r>
            <w:r w:rsidR="000E0C7A" w:rsidRPr="00975C05">
              <w:rPr>
                <w:rFonts w:hint="eastAsia"/>
                <w:color w:val="FF0000"/>
                <w:sz w:val="14"/>
                <w:szCs w:val="16"/>
              </w:rPr>
              <w:t>,000</w:t>
            </w:r>
            <w:r w:rsidR="000E0C7A" w:rsidRPr="00975C05">
              <w:rPr>
                <w:rFonts w:hint="eastAsia"/>
                <w:color w:val="FF0000"/>
                <w:sz w:val="14"/>
                <w:szCs w:val="16"/>
              </w:rPr>
              <w:t>円</w:t>
            </w:r>
            <w:r>
              <w:rPr>
                <w:rFonts w:hint="eastAsia"/>
                <w:color w:val="FF0000"/>
                <w:sz w:val="14"/>
                <w:szCs w:val="16"/>
              </w:rPr>
              <w:t>／月を支払う</w:t>
            </w:r>
            <w:r w:rsidR="000E0C7A" w:rsidRPr="00975C05">
              <w:rPr>
                <w:rFonts w:hint="eastAsia"/>
                <w:color w:val="FF0000"/>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1E5A03" w:rsidP="00040868">
            <w:pPr>
              <w:snapToGrid w:val="0"/>
              <w:rPr>
                <w:sz w:val="14"/>
                <w:szCs w:val="16"/>
              </w:rPr>
            </w:pPr>
            <w:r w:rsidRPr="00975C05">
              <w:rPr>
                <w:rFonts w:hint="eastAsia"/>
                <w:color w:val="FF0000"/>
                <w:sz w:val="14"/>
                <w:szCs w:val="16"/>
              </w:rPr>
              <w:t>賞与　１人当たり</w:t>
            </w:r>
            <w:r w:rsidRPr="00975C05">
              <w:rPr>
                <w:rFonts w:hint="eastAsia"/>
                <w:color w:val="FF0000"/>
                <w:sz w:val="14"/>
                <w:szCs w:val="16"/>
              </w:rPr>
              <w:t>70,000</w:t>
            </w:r>
            <w:r w:rsidRPr="00975C05">
              <w:rPr>
                <w:rFonts w:hint="eastAsia"/>
                <w:color w:val="FF0000"/>
                <w:sz w:val="14"/>
                <w:szCs w:val="16"/>
              </w:rPr>
              <w:t>円上乗せする（年２回）。</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6D60A7" w:rsidP="00040868">
            <w:pPr>
              <w:snapToGrid w:val="0"/>
              <w:rPr>
                <w:sz w:val="14"/>
                <w:szCs w:val="16"/>
              </w:rPr>
            </w:pPr>
            <w:r>
              <w:rPr>
                <w:noProof/>
                <w:sz w:val="14"/>
                <w:szCs w:val="16"/>
              </w:rPr>
              <mc:AlternateContent>
                <mc:Choice Requires="wps">
                  <w:drawing>
                    <wp:anchor distT="0" distB="0" distL="114300" distR="114300" simplePos="0" relativeHeight="251672576"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8" o:spid="_x0000_s1027" style="position:absolute;margin-left:449.3pt;margin-top:744.45pt;width:50.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eastAsianLayout w:id="1105384192"/>
                              </w:rPr>
                              <w:t>代表者印</w:t>
                            </w:r>
                          </w:p>
                        </w:txbxContent>
                      </v:textbox>
                    </v:oval>
                  </w:pict>
                </mc:Fallback>
              </mc:AlternateContent>
            </w: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804717" w:rsidTr="00804717">
        <w:trPr>
          <w:trHeight w:val="495"/>
        </w:trPr>
        <w:tc>
          <w:tcPr>
            <w:tcW w:w="9330" w:type="dxa"/>
          </w:tcPr>
          <w:p w:rsidR="00804717" w:rsidRDefault="00804717" w:rsidP="00040868">
            <w:pPr>
              <w:snapToGrid w:val="0"/>
              <w:rPr>
                <w:rFonts w:ascii="ＭＳ 明朝" w:hAnsi="ＭＳ 明朝"/>
                <w:sz w:val="16"/>
              </w:rPr>
            </w:pPr>
            <w:r>
              <w:rPr>
                <w:rFonts w:ascii="ＭＳ 明朝" w:hAnsi="ＭＳ 明朝" w:hint="eastAsia"/>
                <w:sz w:val="16"/>
              </w:rPr>
              <w:t>計画書作成担当者</w:t>
            </w:r>
          </w:p>
          <w:p w:rsidR="00804717" w:rsidRDefault="00804717" w:rsidP="00FB65F8">
            <w:pPr>
              <w:snapToGrid w:val="0"/>
              <w:rPr>
                <w:rFonts w:ascii="ＭＳ 明朝" w:hAnsi="ＭＳ 明朝"/>
                <w:sz w:val="16"/>
              </w:rPr>
            </w:pPr>
            <w:r>
              <w:rPr>
                <w:rFonts w:ascii="ＭＳ 明朝" w:hAnsi="ＭＳ 明朝" w:hint="eastAsia"/>
                <w:sz w:val="16"/>
              </w:rPr>
              <w:t xml:space="preserve">　氏名：　　</w:t>
            </w:r>
            <w:r w:rsidR="00FB65F8" w:rsidRPr="00975C05">
              <w:rPr>
                <w:rFonts w:ascii="ＭＳ 明朝" w:hAnsi="ＭＳ 明朝" w:hint="eastAsia"/>
                <w:color w:val="FF0000"/>
                <w:sz w:val="16"/>
              </w:rPr>
              <w:t>三重　花子</w:t>
            </w:r>
            <w:r w:rsidR="00FB65F8">
              <w:rPr>
                <w:rFonts w:ascii="ＭＳ 明朝" w:hAnsi="ＭＳ 明朝" w:hint="eastAsia"/>
                <w:sz w:val="16"/>
              </w:rPr>
              <w:t xml:space="preserve">　　　　　　　　</w:t>
            </w:r>
            <w:r>
              <w:rPr>
                <w:rFonts w:ascii="ＭＳ 明朝" w:hAnsi="ＭＳ 明朝" w:hint="eastAsia"/>
                <w:sz w:val="16"/>
              </w:rPr>
              <w:t xml:space="preserve">　電話番号：　</w:t>
            </w:r>
            <w:r w:rsidR="00FB65F8" w:rsidRPr="00975C05">
              <w:rPr>
                <w:rFonts w:ascii="ＭＳ 明朝" w:hAnsi="ＭＳ 明朝" w:hint="eastAsia"/>
                <w:color w:val="FF0000"/>
                <w:sz w:val="16"/>
              </w:rPr>
              <w:t>059-765-4321</w:t>
            </w:r>
            <w:r>
              <w:rPr>
                <w:rFonts w:ascii="ＭＳ 明朝" w:hAnsi="ＭＳ 明朝" w:hint="eastAsia"/>
                <w:sz w:val="16"/>
              </w:rPr>
              <w:t xml:space="preserve">　　</w:t>
            </w:r>
            <w:r w:rsidR="00FB65F8">
              <w:rPr>
                <w:rFonts w:ascii="ＭＳ 明朝" w:hAnsi="ＭＳ 明朝" w:hint="eastAsia"/>
                <w:sz w:val="16"/>
              </w:rPr>
              <w:t xml:space="preserve">　　</w:t>
            </w:r>
            <w:r>
              <w:rPr>
                <w:rFonts w:ascii="ＭＳ 明朝" w:hAnsi="ＭＳ 明朝" w:hint="eastAsia"/>
                <w:sz w:val="16"/>
              </w:rPr>
              <w:t xml:space="preserve">　ＦＡＸ番号：</w:t>
            </w:r>
            <w:r w:rsidR="00FB65F8" w:rsidRPr="00975C05">
              <w:rPr>
                <w:rFonts w:ascii="ＭＳ 明朝" w:hAnsi="ＭＳ 明朝" w:hint="eastAsia"/>
                <w:color w:val="FF0000"/>
                <w:sz w:val="16"/>
              </w:rPr>
              <w:t>059-765-4321</w:t>
            </w:r>
          </w:p>
        </w:tc>
      </w:tr>
    </w:tbl>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FB65F8" w:rsidP="00985416">
            <w:pPr>
              <w:snapToGrid w:val="0"/>
            </w:pPr>
            <w:r>
              <w:rPr>
                <w:rFonts w:hint="eastAsia"/>
                <w:noProof/>
                <w:sz w:val="16"/>
                <w:szCs w:val="16"/>
              </w:rPr>
              <mc:AlternateContent>
                <mc:Choice Requires="wps">
                  <w:drawing>
                    <wp:anchor distT="0" distB="0" distL="114300" distR="114300" simplePos="0" relativeHeight="251662336" behindDoc="0" locked="0" layoutInCell="1" allowOverlap="1" wp14:anchorId="7965E4C0" wp14:editId="550586EB">
                      <wp:simplePos x="0" y="0"/>
                      <wp:positionH relativeFrom="column">
                        <wp:posOffset>4284980</wp:posOffset>
                      </wp:positionH>
                      <wp:positionV relativeFrom="paragraph">
                        <wp:posOffset>138430</wp:posOffset>
                      </wp:positionV>
                      <wp:extent cx="58102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37.4pt;margin-top:10.9pt;width:4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" filled="f" strokecolor="red"/>
                  </w:pict>
                </mc:Fallback>
              </mc:AlternateContent>
            </w:r>
            <w:r w:rsidR="000137B5" w:rsidRPr="001E5BF8">
              <w:rPr>
                <w:sz w:val="18"/>
              </w:rPr>
              <w:t xml:space="preserve">　次の</w:t>
            </w:r>
            <w:r w:rsidR="00F73FA0" w:rsidRPr="001E5BF8">
              <w:rPr>
                <w:rFonts w:hint="eastAsia"/>
                <w:sz w:val="18"/>
              </w:rPr>
              <w:t>①</w:t>
            </w:r>
            <w:r w:rsidR="000137B5" w:rsidRPr="001E5BF8">
              <w:rPr>
                <w:sz w:val="18"/>
              </w:rPr>
              <w:t>から</w:t>
            </w:r>
            <w:r w:rsidR="00F73FA0" w:rsidRPr="001E5BF8">
              <w:rPr>
                <w:rFonts w:hint="eastAsia"/>
                <w:sz w:val="18"/>
              </w:rPr>
              <w:t>③</w:t>
            </w:r>
            <w:r w:rsidR="000137B5"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FB65F8" w:rsidP="00985416">
            <w:pPr>
              <w:snapToGrid w:val="0"/>
            </w:pPr>
            <w:r w:rsidRPr="00975C05">
              <w:rPr>
                <w:rFonts w:hint="eastAsia"/>
                <w:noProof/>
                <w:color w:val="FF0000"/>
                <w:sz w:val="16"/>
                <w:szCs w:val="16"/>
              </w:rPr>
              <mc:AlternateContent>
                <mc:Choice Requires="wps">
                  <w:drawing>
                    <wp:anchor distT="0" distB="0" distL="114300" distR="114300" simplePos="0" relativeHeight="251664384" behindDoc="0" locked="0" layoutInCell="1" allowOverlap="1" wp14:anchorId="4E2FA8D7" wp14:editId="156D12FB">
                      <wp:simplePos x="0" y="0"/>
                      <wp:positionH relativeFrom="column">
                        <wp:posOffset>4318635</wp:posOffset>
                      </wp:positionH>
                      <wp:positionV relativeFrom="paragraph">
                        <wp:posOffset>-41910</wp:posOffset>
                      </wp:positionV>
                      <wp:extent cx="581025" cy="2381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40.05pt;margin-top:-3.3pt;width:4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" filled="f" strokecolor="red"/>
                  </w:pict>
                </mc:Fallback>
              </mc:AlternateContent>
            </w:r>
            <w:r w:rsidR="00784CD9" w:rsidRPr="004F6F9D">
              <w:rPr>
                <w:sz w:val="18"/>
              </w:rPr>
              <w:t xml:space="preserve">　次の</w:t>
            </w:r>
            <w:r w:rsidR="00784CD9" w:rsidRPr="004F6F9D">
              <w:rPr>
                <w:rFonts w:hint="eastAsia"/>
                <w:sz w:val="18"/>
              </w:rPr>
              <w:t>④</w:t>
            </w:r>
            <w:r w:rsidR="00784CD9" w:rsidRPr="004F6F9D">
              <w:rPr>
                <w:sz w:val="18"/>
              </w:rPr>
              <w:t>及び</w:t>
            </w:r>
            <w:r w:rsidR="00784CD9" w:rsidRPr="004F6F9D">
              <w:rPr>
                <w:rFonts w:hint="eastAsia"/>
                <w:sz w:val="18"/>
              </w:rPr>
              <w:t>⑤</w:t>
            </w:r>
            <w:r w:rsidR="00784CD9"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F2380C" w:rsidP="00040868">
            <w:pPr>
              <w:snapToGrid w:val="0"/>
            </w:pPr>
            <w:r>
              <w:rPr>
                <w:rFonts w:hint="eastAsia"/>
              </w:rPr>
              <w:t>上位資格の取得を目指す。</w:t>
            </w: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CC5C89" w:rsidP="00040868">
            <w:pPr>
              <w:snapToGrid w:val="0"/>
              <w:ind w:left="160" w:hangingChars="100" w:hanging="160"/>
            </w:pPr>
            <w:r w:rsidRPr="00975C05">
              <w:rPr>
                <w:rFonts w:hint="eastAsia"/>
                <w:noProof/>
                <w:color w:val="FF0000"/>
                <w:sz w:val="16"/>
                <w:szCs w:val="16"/>
              </w:rPr>
              <mc:AlternateContent>
                <mc:Choice Requires="wps">
                  <w:drawing>
                    <wp:anchor distT="0" distB="0" distL="114300" distR="114300" simplePos="0" relativeHeight="251675648" behindDoc="0" locked="0" layoutInCell="1" allowOverlap="1" wp14:anchorId="69DB9396" wp14:editId="27B9DC60">
                      <wp:simplePos x="0" y="0"/>
                      <wp:positionH relativeFrom="column">
                        <wp:posOffset>1376045</wp:posOffset>
                      </wp:positionH>
                      <wp:positionV relativeFrom="paragraph">
                        <wp:posOffset>250190</wp:posOffset>
                      </wp:positionV>
                      <wp:extent cx="390525" cy="2381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3905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108.35pt;margin-top:19.7pt;width:30.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" filled="f" strokecolor="red"/>
                  </w:pict>
                </mc:Fallback>
              </mc:AlternateContent>
            </w:r>
            <w:r w:rsidR="00784CD9" w:rsidRPr="001E5BF8">
              <w:rPr>
                <w:rFonts w:hint="eastAsia"/>
                <w:sz w:val="16"/>
              </w:rPr>
              <w:t>⑤</w:t>
            </w:r>
            <w:r w:rsidR="00784CD9" w:rsidRPr="001E5BF8">
              <w:rPr>
                <w:sz w:val="16"/>
              </w:rPr>
              <w:t xml:space="preserve">　</w:t>
            </w:r>
            <w:r w:rsidR="00784CD9" w:rsidRPr="001E5BF8">
              <w:rPr>
                <w:rFonts w:hint="eastAsia"/>
                <w:sz w:val="16"/>
              </w:rPr>
              <w:t>④</w:t>
            </w:r>
            <w:r w:rsidR="00784CD9"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CC5C89">
            <w:pPr>
              <w:snapToGrid w:val="0"/>
            </w:pPr>
            <w:r w:rsidRPr="001E5BF8">
              <w:rPr>
                <w:rFonts w:ascii="ＭＳ 明朝" w:hAnsi="ＭＳ 明朝"/>
                <w:sz w:val="16"/>
              </w:rPr>
              <w:t>(</w:t>
            </w:r>
            <w:r w:rsidR="00CC5C89" w:rsidRPr="00CC5C89">
              <w:rPr>
                <w:rFonts w:ascii="ＭＳ 明朝" w:hAnsi="ＭＳ 明朝" w:hint="eastAsia"/>
                <w:color w:val="FF0000"/>
                <w:sz w:val="16"/>
              </w:rPr>
              <w:t>研修受講のための休暇を付与する。</w:t>
            </w:r>
            <w:r w:rsidR="00CC5C89">
              <w:rPr>
                <w:rFonts w:ascii="ＭＳ 明朝" w:hAnsi="ＭＳ 明朝" w:hint="eastAsia"/>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FB65F8" w:rsidP="00985416">
            <w:pPr>
              <w:snapToGrid w:val="0"/>
              <w:jc w:val="center"/>
              <w:rPr>
                <w:rFonts w:asciiTheme="minorEastAsia" w:hAnsiTheme="minorEastAsia"/>
                <w:b/>
                <w:sz w:val="16"/>
                <w:szCs w:val="16"/>
              </w:rPr>
            </w:pPr>
            <w:r>
              <w:rPr>
                <w:rFonts w:hint="eastAsia"/>
                <w:noProof/>
                <w:sz w:val="16"/>
                <w:szCs w:val="16"/>
              </w:rPr>
              <mc:AlternateContent>
                <mc:Choice Requires="wps">
                  <w:drawing>
                    <wp:anchor distT="0" distB="0" distL="114300" distR="114300" simplePos="0" relativeHeight="251666432" behindDoc="0" locked="0" layoutInCell="1" allowOverlap="1" wp14:anchorId="3B7CC2AE" wp14:editId="3C456BD9">
                      <wp:simplePos x="0" y="0"/>
                      <wp:positionH relativeFrom="column">
                        <wp:posOffset>587375</wp:posOffset>
                      </wp:positionH>
                      <wp:positionV relativeFrom="paragraph">
                        <wp:posOffset>-69850</wp:posOffset>
                      </wp:positionV>
                      <wp:extent cx="581025" cy="2381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581025" cy="2381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25pt;margin-top:-5.5pt;width:4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" filled="f" strokecolor="red"/>
                  </w:pict>
                </mc:Fallback>
              </mc:AlternateContent>
            </w:r>
            <w:r w:rsidR="00784CD9"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137642" w:rsidP="00985416">
      <w:pPr>
        <w:snapToGrid w:val="0"/>
        <w:ind w:leftChars="76" w:left="320" w:hangingChars="100" w:hanging="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0528" behindDoc="0" locked="0" layoutInCell="1" allowOverlap="1" wp14:anchorId="24BBB3C9" wp14:editId="4FECE27C">
                <wp:simplePos x="0" y="0"/>
                <wp:positionH relativeFrom="column">
                  <wp:posOffset>3756660</wp:posOffset>
                </wp:positionH>
                <wp:positionV relativeFrom="paragraph">
                  <wp:posOffset>31115</wp:posOffset>
                </wp:positionV>
                <wp:extent cx="2101850" cy="621030"/>
                <wp:effectExtent l="38100" t="38100" r="31750" b="617220"/>
                <wp:wrapNone/>
                <wp:docPr id="10"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21030"/>
                        </a:xfrm>
                        <a:prstGeom prst="wedgeEllipseCallout">
                          <a:avLst>
                            <a:gd name="adj1" fmla="val -39125"/>
                            <a:gd name="adj2" fmla="val 135176"/>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137642" w:rsidRPr="00984042" w:rsidRDefault="00137642">
                            <w:pPr>
                              <w:rPr>
                                <w:color w:val="FF0000"/>
                              </w:rPr>
                            </w:pPr>
                            <w:r w:rsidRPr="00A443B5">
                              <w:rPr>
                                <w:rFonts w:hint="eastAsia"/>
                                <w:color w:val="FF0000"/>
                                <w:sz w:val="16"/>
                                <w:szCs w:val="16"/>
                              </w:rPr>
                              <w:t>太枠全体から１つ以上に○（加算Ⅴは不要）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8" type="#_x0000_t63" style="position:absolute;left:0;text-align:left;margin-left:295.8pt;margin-top:2.45pt;width:165.5pt;height:4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" adj="2349,39998" filled="f" strokecolor="#8db3e2" strokeweight="2.25pt">
                <v:textbox inset="5.85pt,.7pt,5.85pt,.7pt">
                  <w:txbxContent>
                    <w:p w:rsidR="00137642" w:rsidRPr="00984042" w:rsidRDefault="00137642">
                      <w:pPr>
                        <w:rPr>
                          <w:color w:val="FF0000"/>
                        </w:rPr>
                      </w:pPr>
                      <w:r w:rsidRPr="00A443B5">
                        <w:rPr>
                          <w:rFonts w:hint="eastAsia"/>
                          <w:color w:val="FF0000"/>
                          <w:sz w:val="16"/>
                          <w:szCs w:val="16"/>
                        </w:rPr>
                        <w:t>太枠全体から１つ以上に○（加算Ⅴは不要）</w:t>
                      </w:r>
                    </w:p>
                  </w:txbxContent>
                </v:textbox>
              </v:shape>
            </w:pict>
          </mc:Fallback>
        </mc:AlternateContent>
      </w:r>
      <w:r w:rsidR="00961164">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EE648D" w:rsidRDefault="00EE648D" w:rsidP="00985416">
      <w:pPr>
        <w:spacing w:line="236" w:lineRule="exact"/>
        <w:rPr>
          <w:rFonts w:ascii="ＭＳ 明朝" w:hAnsi="ＭＳ 明朝"/>
          <w:sz w:val="16"/>
        </w:rPr>
      </w:pPr>
      <w:r>
        <w:rPr>
          <w:rFonts w:ascii="ＭＳ 明朝" w:hAnsi="ＭＳ 明朝" w:hint="eastAsia"/>
          <w:sz w:val="16"/>
        </w:rPr>
        <w:t xml:space="preserve">　※　⑤のアを選択した場合、本書に資質向上のための計画を添付すること。</w:t>
      </w: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6D60A7" w:rsidP="002D1AD3">
            <w:pPr>
              <w:snapToGrid w:val="0"/>
              <w:ind w:left="119" w:hangingChars="85" w:hanging="119"/>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71552" behindDoc="0" locked="0" layoutInCell="1" allowOverlap="1">
                      <wp:simplePos x="0" y="0"/>
                      <wp:positionH relativeFrom="column">
                        <wp:posOffset>5706110</wp:posOffset>
                      </wp:positionH>
                      <wp:positionV relativeFrom="paragraph">
                        <wp:posOffset>9454515</wp:posOffset>
                      </wp:positionV>
                      <wp:extent cx="642620" cy="673100"/>
                      <wp:effectExtent l="0" t="0" r="2413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620" cy="673100"/>
                              </a:xfrm>
                              <a:prstGeom prst="ellipse">
                                <a:avLst/>
                              </a:prstGeom>
                              <a:noFill/>
                              <a:ln w="25400" cap="flat" cmpd="sng" algn="ctr">
                                <a:solidFill>
                                  <a:srgbClr val="FF0000"/>
                                </a:solidFill>
                                <a:prstDash val="solid"/>
                              </a:ln>
                              <a:effectLst/>
                            </wps:spPr>
                            <wps:txb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rPr>
                                    <w:t>代表者印</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id="円/楕円 17" o:spid="_x0000_s1029" style="position:absolute;left:0;text-align:left;margin-left:449.3pt;margin-top:744.45pt;width:50.6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" filled="f" strokecolor="red" strokeweight="2pt">
                      <v:path arrowok="t"/>
                      <v:textbox>
                        <w:txbxContent>
                          <w:p w:rsidR="006D60A7" w:rsidRDefault="006D60A7" w:rsidP="0050651A">
                            <w:pPr>
                              <w:pStyle w:val="Web"/>
                              <w:spacing w:before="0" w:beforeAutospacing="0" w:after="0" w:afterAutospacing="0"/>
                            </w:pPr>
                            <w:r w:rsidRPr="0050651A">
                              <w:rPr>
                                <w:rFonts w:ascii="Century" w:eastAsia="ＭＳ 明朝" w:hAnsi="ＭＳ 明朝" w:cs="Times New Roman" w:hint="eastAsia"/>
                                <w:color w:val="FF0000"/>
                                <w:sz w:val="22"/>
                                <w:szCs w:val="22"/>
                                <w:eastAsianLayout w:id="1105384192"/>
                              </w:rPr>
                              <w:t>代表者印</w:t>
                            </w:r>
                          </w:p>
                        </w:txbxContent>
                      </v:textbox>
                    </v:oval>
                  </w:pict>
                </mc:Fallback>
              </mc:AlternateContent>
            </w:r>
            <w:r w:rsidR="000137B5"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137642" w:rsidP="00985416">
            <w:pPr>
              <w:snapToGrid w:val="0"/>
              <w:rPr>
                <w:rFonts w:ascii="ＭＳ 明朝" w:hAnsi="ＭＳ 明朝"/>
                <w:sz w:val="14"/>
                <w:szCs w:val="16"/>
              </w:rPr>
            </w:pPr>
            <w:r>
              <w:rPr>
                <w:rFonts w:ascii="ＭＳ 明朝" w:hAnsi="ＭＳ 明朝"/>
                <w:noProof/>
                <w:sz w:val="14"/>
                <w:szCs w:val="16"/>
              </w:rPr>
              <mc:AlternateContent>
                <mc:Choice Requires="wps">
                  <w:drawing>
                    <wp:anchor distT="0" distB="0" distL="114300" distR="114300" simplePos="0" relativeHeight="251667456" behindDoc="0" locked="0" layoutInCell="1" allowOverlap="1" wp14:anchorId="1B10B527" wp14:editId="6B02558F">
                      <wp:simplePos x="0" y="0"/>
                      <wp:positionH relativeFrom="column">
                        <wp:posOffset>4445</wp:posOffset>
                      </wp:positionH>
                      <wp:positionV relativeFrom="paragraph">
                        <wp:posOffset>92075</wp:posOffset>
                      </wp:positionV>
                      <wp:extent cx="200025" cy="1619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00025" cy="1619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pt;margin-top:7.2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" filled="f" strokecolor="red"/>
                  </w:pict>
                </mc:Fallback>
              </mc:AlternateContent>
            </w:r>
            <w:r w:rsidR="000137B5"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37642">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4F66C4" w:rsidP="004F66C4">
            <w:pPr>
              <w:snapToGrid w:val="0"/>
              <w:ind w:left="136" w:hangingChars="85" w:hanging="136"/>
              <w:rPr>
                <w:rFonts w:ascii="ＭＳ 明朝" w:hAnsi="ＭＳ 明朝"/>
                <w:sz w:val="14"/>
                <w:szCs w:val="16"/>
              </w:rPr>
            </w:pPr>
            <w:r>
              <w:rPr>
                <w:rFonts w:ascii="ＭＳ 明朝" w:hAnsi="ＭＳ 明朝" w:hint="eastAsia"/>
                <w:noProof/>
                <w:sz w:val="16"/>
              </w:rPr>
              <mc:AlternateContent>
                <mc:Choice Requires="wps">
                  <w:drawing>
                    <wp:anchor distT="0" distB="0" distL="114300" distR="114300" simplePos="0" relativeHeight="251677696" behindDoc="0" locked="0" layoutInCell="1" allowOverlap="1" wp14:anchorId="04CAC371" wp14:editId="71B87A7F">
                      <wp:simplePos x="0" y="0"/>
                      <wp:positionH relativeFrom="column">
                        <wp:posOffset>3468370</wp:posOffset>
                      </wp:positionH>
                      <wp:positionV relativeFrom="paragraph">
                        <wp:posOffset>67945</wp:posOffset>
                      </wp:positionV>
                      <wp:extent cx="2124075" cy="716280"/>
                      <wp:effectExtent l="38100" t="38100" r="47625" b="902970"/>
                      <wp:wrapNone/>
                      <wp:docPr id="11" name="円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914900" y="7981950"/>
                                <a:ext cx="2124075" cy="716280"/>
                              </a:xfrm>
                              <a:prstGeom prst="wedgeEllipseCallout">
                                <a:avLst>
                                  <a:gd name="adj1" fmla="val -616"/>
                                  <a:gd name="adj2" fmla="val 161340"/>
                                </a:avLst>
                              </a:prstGeom>
                              <a:noFill/>
                              <a:ln w="28575">
                                <a:solidFill>
                                  <a:srgbClr val="8DB3E2"/>
                                </a:solidFill>
                                <a:miter lim="800000"/>
                                <a:headEnd/>
                                <a:tailEnd/>
                              </a:ln>
                              <a:extLst>
                                <a:ext uri="{909E8E84-426E-40DD-AFC4-6F175D3DCCD1}">
                                  <a14:hiddenFill xmlns:a14="http://schemas.microsoft.com/office/drawing/2010/main">
                                    <a:solidFill>
                                      <a:srgbClr val="FFFFFF"/>
                                    </a:solidFill>
                                  </a14:hiddenFill>
                                </a:ext>
                              </a:extLst>
                            </wps:spPr>
                            <wps:txbx>
                              <w:txbxContent>
                                <w:p w:rsidR="004F66C4" w:rsidRPr="00984042" w:rsidRDefault="004F66C4" w:rsidP="004F66C4">
                                  <w:pPr>
                                    <w:rPr>
                                      <w:color w:val="FF0000"/>
                                    </w:rPr>
                                  </w:pPr>
                                  <w:r>
                                    <w:rPr>
                                      <w:rFonts w:hint="eastAsia"/>
                                      <w:color w:val="FF0000"/>
                                      <w:sz w:val="16"/>
                                      <w:szCs w:val="16"/>
                                    </w:rPr>
                                    <w:t>この計画内容を介護職員に周知したうえで押印すること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1" o:spid="_x0000_s1030" type="#_x0000_t63" style="position:absolute;left:0;text-align:left;margin-left:273.1pt;margin-top:5.35pt;width:167.25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" adj="10667,45649" filled="f" strokecolor="#8db3e2" strokeweight="2.25pt">
                      <v:textbox inset="5.85pt,.7pt,5.85pt,.7pt">
                        <w:txbxContent>
                          <w:p w:rsidR="004F66C4" w:rsidRPr="00984042" w:rsidRDefault="004F66C4" w:rsidP="004F66C4">
                            <w:pPr>
                              <w:rPr>
                                <w:color w:val="FF0000"/>
                              </w:rPr>
                            </w:pPr>
                            <w:r>
                              <w:rPr>
                                <w:rFonts w:hint="eastAsia"/>
                                <w:color w:val="FF0000"/>
                                <w:sz w:val="16"/>
                                <w:szCs w:val="16"/>
                              </w:rPr>
                              <w:t>この計画内容を介護職員に周知したうえで押印すること</w:t>
                            </w:r>
                          </w:p>
                        </w:txbxContent>
                      </v:textbox>
                    </v:shape>
                  </w:pict>
                </mc:Fallback>
              </mc:AlternateContent>
            </w:r>
            <w:r w:rsidR="000137B5"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761F26" w:rsidP="005467D8">
            <w:pPr>
              <w:snapToGrid w:val="0"/>
              <w:ind w:firstLineChars="100" w:firstLine="160"/>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73600" behindDoc="0" locked="0" layoutInCell="1" allowOverlap="1">
                      <wp:simplePos x="0" y="0"/>
                      <wp:positionH relativeFrom="column">
                        <wp:posOffset>4937760</wp:posOffset>
                      </wp:positionH>
                      <wp:positionV relativeFrom="paragraph">
                        <wp:posOffset>83185</wp:posOffset>
                      </wp:positionV>
                      <wp:extent cx="730250" cy="704850"/>
                      <wp:effectExtent l="0" t="0" r="12700" b="19050"/>
                      <wp:wrapNone/>
                      <wp:docPr id="20" name="円/楕円 20"/>
                      <wp:cNvGraphicFramePr/>
                      <a:graphic xmlns:a="http://schemas.openxmlformats.org/drawingml/2006/main">
                        <a:graphicData uri="http://schemas.microsoft.com/office/word/2010/wordprocessingShape">
                          <wps:wsp>
                            <wps:cNvSpPr/>
                            <wps:spPr>
                              <a:xfrm>
                                <a:off x="0" y="0"/>
                                <a:ext cx="73025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20" o:spid="_x0000_s1030" style="position:absolute;left:0;text-align:left;margin-left:388.8pt;margin-top:6.55pt;width:57.5pt;height:5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" filled="f" strokecolor="red">
                      <v:textbox>
                        <w:txbxContent>
                          <w:p w:rsidR="00761F26" w:rsidRPr="00761F26" w:rsidRDefault="00761F26" w:rsidP="00761F26">
                            <w:pP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代表者印</w:t>
                            </w:r>
                          </w:p>
                        </w:txbxContent>
                      </v:textbox>
                    </v:oval>
                  </w:pict>
                </mc:Fallback>
              </mc:AlternateContent>
            </w:r>
            <w:r w:rsidR="005467D8">
              <w:rPr>
                <w:rFonts w:ascii="ＭＳ 明朝" w:hAnsi="ＭＳ 明朝" w:hint="eastAsia"/>
                <w:sz w:val="16"/>
              </w:rPr>
              <w:t>本計画書</w:t>
            </w:r>
            <w:r w:rsidR="005467D8"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975C05" w:rsidRDefault="00137642" w:rsidP="005467D8">
            <w:pPr>
              <w:snapToGrid w:val="0"/>
              <w:ind w:firstLineChars="1900" w:firstLine="3040"/>
              <w:rPr>
                <w:rFonts w:ascii="ＭＳ 明朝" w:hAnsi="ＭＳ 明朝"/>
                <w:color w:val="FF0000"/>
                <w:sz w:val="16"/>
              </w:rPr>
            </w:pPr>
            <w:r>
              <w:rPr>
                <w:rFonts w:ascii="ＭＳ 明朝" w:hAnsi="ＭＳ 明朝"/>
                <w:sz w:val="16"/>
              </w:rPr>
              <w:t>平成</w:t>
            </w:r>
            <w:r w:rsidR="00DC6F6E">
              <w:rPr>
                <w:rFonts w:ascii="ＭＳ 明朝" w:hAnsi="ＭＳ 明朝" w:hint="eastAsia"/>
                <w:color w:val="FF0000"/>
                <w:sz w:val="16"/>
              </w:rPr>
              <w:t>３０</w:t>
            </w:r>
            <w:r>
              <w:rPr>
                <w:rFonts w:ascii="ＭＳ 明朝" w:hAnsi="ＭＳ 明朝"/>
                <w:sz w:val="16"/>
              </w:rPr>
              <w:t xml:space="preserve">年　</w:t>
            </w:r>
            <w:r w:rsidR="00DC6F6E" w:rsidRPr="00DC6F6E">
              <w:rPr>
                <w:rFonts w:ascii="ＭＳ 明朝" w:hAnsi="ＭＳ 明朝" w:hint="eastAsia"/>
                <w:color w:val="FF0000"/>
                <w:sz w:val="16"/>
              </w:rPr>
              <w:t>２</w:t>
            </w:r>
            <w:r w:rsidR="00DC6F6E">
              <w:rPr>
                <w:rFonts w:ascii="ＭＳ 明朝" w:hAnsi="ＭＳ 明朝"/>
                <w:sz w:val="16"/>
              </w:rPr>
              <w:t>月</w:t>
            </w:r>
            <w:r w:rsidR="00DC6F6E" w:rsidRPr="00DC6F6E">
              <w:rPr>
                <w:rFonts w:ascii="ＭＳ 明朝" w:hAnsi="ＭＳ 明朝" w:hint="eastAsia"/>
                <w:color w:val="FF0000"/>
                <w:sz w:val="16"/>
              </w:rPr>
              <w:t>２０</w:t>
            </w:r>
            <w:r w:rsidR="005467D8" w:rsidRPr="001E5BF8">
              <w:rPr>
                <w:rFonts w:ascii="ＭＳ 明朝" w:hAnsi="ＭＳ 明朝"/>
                <w:sz w:val="16"/>
              </w:rPr>
              <w:t>日　　　(法</w:t>
            </w:r>
            <w:r w:rsidR="005467D8" w:rsidRPr="001E5BF8">
              <w:rPr>
                <w:rFonts w:ascii="ＭＳ 明朝" w:hAnsi="ＭＳ 明朝"/>
                <w:spacing w:val="-2"/>
                <w:sz w:val="16"/>
              </w:rPr>
              <w:t xml:space="preserve"> </w:t>
            </w:r>
            <w:r w:rsidR="005467D8" w:rsidRPr="001E5BF8">
              <w:rPr>
                <w:rFonts w:ascii="ＭＳ 明朝" w:hAnsi="ＭＳ 明朝"/>
                <w:sz w:val="16"/>
              </w:rPr>
              <w:t>人</w:t>
            </w:r>
            <w:r w:rsidR="005467D8" w:rsidRPr="001E5BF8">
              <w:rPr>
                <w:rFonts w:ascii="ＭＳ 明朝" w:hAnsi="ＭＳ 明朝"/>
                <w:spacing w:val="-2"/>
                <w:sz w:val="16"/>
              </w:rPr>
              <w:t xml:space="preserve"> </w:t>
            </w:r>
            <w:r w:rsidR="005467D8" w:rsidRPr="001E5BF8">
              <w:rPr>
                <w:rFonts w:ascii="ＭＳ 明朝" w:hAnsi="ＭＳ 明朝"/>
                <w:sz w:val="16"/>
              </w:rPr>
              <w:t>名)</w:t>
            </w:r>
            <w:r w:rsidRPr="00975C05">
              <w:rPr>
                <w:rFonts w:ascii="ＭＳ 明朝" w:hAnsi="ＭＳ 明朝" w:hint="eastAsia"/>
                <w:color w:val="FF0000"/>
                <w:sz w:val="16"/>
              </w:rPr>
              <w:t>みえ株式会社</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00137642" w:rsidRPr="00975C05">
              <w:rPr>
                <w:rFonts w:ascii="ＭＳ 明朝" w:hAnsi="ＭＳ 明朝" w:hint="eastAsia"/>
                <w:color w:val="FF0000"/>
                <w:spacing w:val="-2"/>
                <w:sz w:val="16"/>
              </w:rPr>
              <w:t>代表取締役　三重　太郎</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835D37" w:rsidRDefault="00792AF4" w:rsidP="00835D37">
      <w:pPr>
        <w:snapToGrid w:val="0"/>
        <w:rPr>
          <w:rFonts w:ascii="ＭＳ 明朝" w:hAnsi="ＭＳ 明朝"/>
          <w:sz w:val="16"/>
          <w:szCs w:val="16"/>
        </w:rPr>
      </w:pPr>
    </w:p>
    <w:sectPr w:rsidR="00792AF4" w:rsidRPr="00835D37"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C36D3">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7785F"/>
    <w:rsid w:val="000845B2"/>
    <w:rsid w:val="00090E25"/>
    <w:rsid w:val="00095885"/>
    <w:rsid w:val="000965CB"/>
    <w:rsid w:val="00096881"/>
    <w:rsid w:val="000A002D"/>
    <w:rsid w:val="000A6509"/>
    <w:rsid w:val="000A6F3C"/>
    <w:rsid w:val="000A77F8"/>
    <w:rsid w:val="000A78F2"/>
    <w:rsid w:val="000B00A7"/>
    <w:rsid w:val="000B00C2"/>
    <w:rsid w:val="000B421F"/>
    <w:rsid w:val="000B46F9"/>
    <w:rsid w:val="000C0199"/>
    <w:rsid w:val="000C36E9"/>
    <w:rsid w:val="000C6226"/>
    <w:rsid w:val="000D03DB"/>
    <w:rsid w:val="000D5843"/>
    <w:rsid w:val="000E0C7A"/>
    <w:rsid w:val="000E2845"/>
    <w:rsid w:val="000F063B"/>
    <w:rsid w:val="000F4AC7"/>
    <w:rsid w:val="00101931"/>
    <w:rsid w:val="0010746D"/>
    <w:rsid w:val="0012555F"/>
    <w:rsid w:val="001306E7"/>
    <w:rsid w:val="00134A58"/>
    <w:rsid w:val="00137642"/>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A03"/>
    <w:rsid w:val="001E5BF8"/>
    <w:rsid w:val="001F1B4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C71D8"/>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D788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6C4"/>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025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0A7"/>
    <w:rsid w:val="006D6505"/>
    <w:rsid w:val="006E0F86"/>
    <w:rsid w:val="006E357F"/>
    <w:rsid w:val="006E482E"/>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02EC"/>
    <w:rsid w:val="00735FD9"/>
    <w:rsid w:val="00740185"/>
    <w:rsid w:val="0074174C"/>
    <w:rsid w:val="007423ED"/>
    <w:rsid w:val="00751A72"/>
    <w:rsid w:val="007521D7"/>
    <w:rsid w:val="00752EF5"/>
    <w:rsid w:val="00755AE7"/>
    <w:rsid w:val="00757DEE"/>
    <w:rsid w:val="00760276"/>
    <w:rsid w:val="00761F26"/>
    <w:rsid w:val="00764A25"/>
    <w:rsid w:val="007663AD"/>
    <w:rsid w:val="00766CD2"/>
    <w:rsid w:val="00767912"/>
    <w:rsid w:val="00771850"/>
    <w:rsid w:val="00773478"/>
    <w:rsid w:val="00773FAB"/>
    <w:rsid w:val="00782F4A"/>
    <w:rsid w:val="007832B4"/>
    <w:rsid w:val="00784CD9"/>
    <w:rsid w:val="007872DE"/>
    <w:rsid w:val="00791D8C"/>
    <w:rsid w:val="00792AF4"/>
    <w:rsid w:val="00794FA8"/>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717"/>
    <w:rsid w:val="00804F2D"/>
    <w:rsid w:val="00805A01"/>
    <w:rsid w:val="00811561"/>
    <w:rsid w:val="00814C36"/>
    <w:rsid w:val="00821434"/>
    <w:rsid w:val="00822179"/>
    <w:rsid w:val="008269E4"/>
    <w:rsid w:val="00830EF8"/>
    <w:rsid w:val="00835730"/>
    <w:rsid w:val="00835D37"/>
    <w:rsid w:val="00840179"/>
    <w:rsid w:val="0084292C"/>
    <w:rsid w:val="008469C4"/>
    <w:rsid w:val="008478C0"/>
    <w:rsid w:val="0085254B"/>
    <w:rsid w:val="008528D4"/>
    <w:rsid w:val="008533D7"/>
    <w:rsid w:val="00853716"/>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5C05"/>
    <w:rsid w:val="009779E0"/>
    <w:rsid w:val="00977DDA"/>
    <w:rsid w:val="0098183D"/>
    <w:rsid w:val="00983EE9"/>
    <w:rsid w:val="00985416"/>
    <w:rsid w:val="00987BD1"/>
    <w:rsid w:val="00993543"/>
    <w:rsid w:val="009A31EF"/>
    <w:rsid w:val="009A35B7"/>
    <w:rsid w:val="009A3FBE"/>
    <w:rsid w:val="009A5E97"/>
    <w:rsid w:val="009A771D"/>
    <w:rsid w:val="009A7DD9"/>
    <w:rsid w:val="009C36D3"/>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43B5"/>
    <w:rsid w:val="00A452C9"/>
    <w:rsid w:val="00A45FE6"/>
    <w:rsid w:val="00A51648"/>
    <w:rsid w:val="00A51B8A"/>
    <w:rsid w:val="00A52401"/>
    <w:rsid w:val="00A54ADE"/>
    <w:rsid w:val="00A565FD"/>
    <w:rsid w:val="00A660B4"/>
    <w:rsid w:val="00A7390A"/>
    <w:rsid w:val="00A77DA6"/>
    <w:rsid w:val="00A803B9"/>
    <w:rsid w:val="00A851D5"/>
    <w:rsid w:val="00A85295"/>
    <w:rsid w:val="00A86EA9"/>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19C6"/>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C5C89"/>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447"/>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6F6E"/>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2001"/>
    <w:rsid w:val="00E73870"/>
    <w:rsid w:val="00E7667F"/>
    <w:rsid w:val="00E92958"/>
    <w:rsid w:val="00E92E72"/>
    <w:rsid w:val="00E93DE7"/>
    <w:rsid w:val="00E95837"/>
    <w:rsid w:val="00E96D68"/>
    <w:rsid w:val="00E976A0"/>
    <w:rsid w:val="00E97F33"/>
    <w:rsid w:val="00EA5858"/>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E648D"/>
    <w:rsid w:val="00EF09EB"/>
    <w:rsid w:val="00EF144E"/>
    <w:rsid w:val="00EF1E8B"/>
    <w:rsid w:val="00EF2565"/>
    <w:rsid w:val="00F01ACB"/>
    <w:rsid w:val="00F025AC"/>
    <w:rsid w:val="00F128D8"/>
    <w:rsid w:val="00F12A20"/>
    <w:rsid w:val="00F12FC9"/>
    <w:rsid w:val="00F13250"/>
    <w:rsid w:val="00F17A88"/>
    <w:rsid w:val="00F2380C"/>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B65F8"/>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975C05"/>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320321-34EF-433B-859E-2AFEEA87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6</cp:revision>
  <cp:lastPrinted>2018-01-17T05:07:00Z</cp:lastPrinted>
  <dcterms:created xsi:type="dcterms:W3CDTF">2018-01-12T01:55:00Z</dcterms:created>
  <dcterms:modified xsi:type="dcterms:W3CDTF">2018-02-13T00:17:00Z</dcterms:modified>
</cp:coreProperties>
</file>