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A51B8A" w:rsidP="00040868">
      <w:pPr>
        <w:spacing w:line="276" w:lineRule="exact"/>
        <w:jc w:val="center"/>
        <w:rPr>
          <w:rFonts w:ascii="ＭＳ 明朝" w:hAnsi="ＭＳ 明朝"/>
          <w:sz w:val="16"/>
        </w:rPr>
      </w:pPr>
      <w:r>
        <w:rPr>
          <w:rFonts w:ascii="ＭＳ 明朝" w:hAnsi="ＭＳ 明朝" w:hint="eastAsia"/>
          <w:sz w:val="24"/>
        </w:rPr>
        <w:t xml:space="preserve">　　　　　　　　</w:t>
      </w:r>
      <w:r w:rsidR="000137B5" w:rsidRPr="001E5BF8">
        <w:rPr>
          <w:rFonts w:ascii="ＭＳ 明朝" w:hAnsi="ＭＳ 明朝"/>
          <w:sz w:val="24"/>
        </w:rPr>
        <w:t>介護職員処遇改善計画書(</w:t>
      </w:r>
      <w:r w:rsidR="00D23447">
        <w:rPr>
          <w:rFonts w:ascii="ＭＳ 明朝" w:hAnsi="ＭＳ 明朝"/>
          <w:sz w:val="24"/>
        </w:rPr>
        <w:t>平成</w:t>
      </w:r>
      <w:r w:rsidR="001A55D2" w:rsidRPr="001A55D2">
        <w:rPr>
          <w:rFonts w:ascii="ＭＳ 明朝" w:hAnsi="ＭＳ 明朝" w:hint="eastAsia"/>
          <w:color w:val="FF0000"/>
          <w:sz w:val="24"/>
        </w:rPr>
        <w:t>３０</w:t>
      </w:r>
      <w:r w:rsidR="000137B5" w:rsidRPr="001E5BF8">
        <w:rPr>
          <w:rFonts w:ascii="ＭＳ 明朝" w:hAnsi="ＭＳ 明朝"/>
          <w:sz w:val="24"/>
        </w:rPr>
        <w:t>年度届出用)</w:t>
      </w:r>
      <w:r w:rsidRPr="00EA5858">
        <w:rPr>
          <w:rFonts w:ascii="ＭＳ 明朝" w:hAnsi="ＭＳ 明朝" w:hint="eastAsia"/>
          <w:color w:val="FF0000"/>
          <w:sz w:val="24"/>
        </w:rPr>
        <w:t>【</w:t>
      </w:r>
      <w:r w:rsidR="001744E4">
        <w:rPr>
          <w:rFonts w:ascii="ＭＳ 明朝" w:hAnsi="ＭＳ 明朝" w:hint="eastAsia"/>
          <w:color w:val="FF0000"/>
          <w:sz w:val="24"/>
        </w:rPr>
        <w:t>複数事業所一括</w:t>
      </w:r>
      <w:r w:rsidRPr="00EA5858">
        <w:rPr>
          <w:rFonts w:ascii="ＭＳ 明朝" w:hAnsi="ＭＳ 明朝" w:hint="eastAsia"/>
          <w:color w:val="FF0000"/>
          <w:sz w:val="24"/>
        </w:rPr>
        <w:t>の場合】</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0137B5" w:rsidP="00040868">
            <w:pPr>
              <w:rPr>
                <w:color w:val="FF0000"/>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A443B5" w:rsidRDefault="000137B5" w:rsidP="00040868">
            <w:pPr>
              <w:rPr>
                <w:color w:val="FF0000"/>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ミエカブシキガイシャ</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みえ株式会社</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999-9999</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59264" behindDoc="0" locked="0" layoutInCell="1" allowOverlap="1" wp14:anchorId="312B0C32" wp14:editId="5B7FB5BA">
                      <wp:simplePos x="0" y="0"/>
                      <wp:positionH relativeFrom="column">
                        <wp:posOffset>837565</wp:posOffset>
                      </wp:positionH>
                      <wp:positionV relativeFrom="paragraph">
                        <wp:posOffset>70485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65.95pt;margin-top:5.55pt;width:22.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059-123-4567</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059-123-4568</w:t>
            </w:r>
            <w:bookmarkStart w:id="0" w:name="_GoBack"/>
            <w:bookmarkEnd w:id="0"/>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0137B5" w:rsidP="00040868">
            <w:pPr>
              <w:snapToGrid w:val="0"/>
              <w:rPr>
                <w:color w:val="FF0000"/>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0137B5" w:rsidP="00040868">
            <w:pPr>
              <w:snapToGrid w:val="0"/>
              <w:rPr>
                <w:color w:val="FF0000"/>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744E4" w:rsidRDefault="000137B5" w:rsidP="00040868">
            <w:pPr>
              <w:snapToGrid w:val="0"/>
              <w:rPr>
                <w:color w:val="FF0000"/>
                <w:sz w:val="16"/>
                <w:szCs w:val="16"/>
              </w:rPr>
            </w:pPr>
            <w:r w:rsidRPr="001E5BF8">
              <w:rPr>
                <w:spacing w:val="-3"/>
                <w:sz w:val="16"/>
                <w:szCs w:val="16"/>
              </w:rPr>
              <w:t xml:space="preserve">               </w:t>
            </w:r>
            <w:r w:rsidRPr="001E5BF8">
              <w:rPr>
                <w:sz w:val="16"/>
                <w:szCs w:val="16"/>
              </w:rPr>
              <w:t>都・道</w:t>
            </w:r>
            <w:r w:rsidR="001744E4">
              <w:rPr>
                <w:rFonts w:hint="eastAsia"/>
                <w:sz w:val="16"/>
                <w:szCs w:val="16"/>
              </w:rPr>
              <w:t xml:space="preserve">　　　　　</w:t>
            </w:r>
            <w:r w:rsidR="001744E4" w:rsidRPr="001744E4">
              <w:rPr>
                <w:rFonts w:hint="eastAsia"/>
                <w:color w:val="FF0000"/>
                <w:sz w:val="16"/>
                <w:szCs w:val="16"/>
              </w:rPr>
              <w:t xml:space="preserve">　別紙一覧表による</w:t>
            </w:r>
          </w:p>
          <w:p w:rsidR="000137B5" w:rsidRPr="001E5BF8" w:rsidRDefault="000137B5" w:rsidP="001744E4">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1744E4">
              <w:rPr>
                <w:rFonts w:hint="eastAsia"/>
                <w:color w:val="FF0000"/>
                <w:spacing w:val="-3"/>
                <w:sz w:val="16"/>
                <w:szCs w:val="16"/>
              </w:rPr>
              <w:t xml:space="preserve">　　</w:t>
            </w:r>
            <w:r w:rsidR="00D23447">
              <w:rPr>
                <w:rFonts w:hint="eastAsia"/>
                <w:spacing w:val="-3"/>
                <w:sz w:val="16"/>
                <w:szCs w:val="16"/>
              </w:rPr>
              <w:t xml:space="preserve">　</w:t>
            </w: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A51B8A" w:rsidP="00A51B8A">
      <w:pPr>
        <w:snapToGrid w:val="0"/>
        <w:ind w:left="160" w:hangingChars="100" w:hanging="160"/>
        <w:rPr>
          <w:rFonts w:ascii="ＭＳ 明朝" w:hAnsi="ＭＳ 明朝"/>
          <w:sz w:val="16"/>
        </w:rPr>
      </w:pPr>
      <w:r>
        <w:rPr>
          <w:noProof/>
          <w:sz w:val="16"/>
          <w:szCs w:val="16"/>
        </w:rPr>
        <mc:AlternateContent>
          <mc:Choice Requires="wps">
            <w:drawing>
              <wp:anchor distT="0" distB="0" distL="114300" distR="114300" simplePos="0" relativeHeight="251661312" behindDoc="0" locked="0" layoutInCell="1" allowOverlap="1" wp14:anchorId="1C48E901" wp14:editId="341F7E17">
                <wp:simplePos x="0" y="0"/>
                <wp:positionH relativeFrom="column">
                  <wp:posOffset>4318635</wp:posOffset>
                </wp:positionH>
                <wp:positionV relativeFrom="paragraph">
                  <wp:posOffset>258445</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40.05pt;margin-top:20.35pt;width:2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" filled="f" strokecolor="red"/>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37642" w:rsidP="00040868">
            <w:pPr>
              <w:snapToGrid w:val="0"/>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44DB7991" wp14:editId="32D396B4">
                      <wp:simplePos x="0" y="0"/>
                      <wp:positionH relativeFrom="column">
                        <wp:posOffset>560705</wp:posOffset>
                      </wp:positionH>
                      <wp:positionV relativeFrom="paragraph">
                        <wp:posOffset>145415</wp:posOffset>
                      </wp:positionV>
                      <wp:extent cx="1707515" cy="405765"/>
                      <wp:effectExtent l="38100" t="19050" r="826135" b="1333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6175" y="4181475"/>
                                <a:ext cx="1707515" cy="405765"/>
                              </a:xfrm>
                              <a:prstGeom prst="wedgeEllipseCallout">
                                <a:avLst>
                                  <a:gd name="adj1" fmla="val 88194"/>
                                  <a:gd name="adj2" fmla="val 45772"/>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BF17F7">
                                  <w:pPr>
                                    <w:rPr>
                                      <w:color w:val="FF0000"/>
                                    </w:rPr>
                                  </w:pPr>
                                  <w:r>
                                    <w:rPr>
                                      <w:rFonts w:hint="eastAsia"/>
                                      <w:color w:val="FF0000"/>
                                    </w:rPr>
                                    <w:t>③≦</w:t>
                                  </w:r>
                                  <w:r w:rsidR="00137642" w:rsidRPr="00984042">
                                    <w:rPr>
                                      <w:rFonts w:hint="eastAsia"/>
                                      <w:color w:val="FF0000"/>
                                    </w:rPr>
                                    <w:t>④（ⅰ－ⅱ）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44.15pt;margin-top:11.45pt;width:134.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" adj="29850,20687" filled="f" strokecolor="#8db3e2" strokeweight="2.25pt">
                      <v:textbox inset="5.85pt,.7pt,5.85pt,.7pt">
                        <w:txbxContent>
                          <w:p w:rsidR="00137642" w:rsidRPr="00984042" w:rsidRDefault="00BF17F7">
                            <w:pPr>
                              <w:rPr>
                                <w:color w:val="FF0000"/>
                              </w:rPr>
                            </w:pPr>
                            <w:r>
                              <w:rPr>
                                <w:rFonts w:hint="eastAsia"/>
                                <w:color w:val="FF0000"/>
                              </w:rPr>
                              <w:t>③≦</w:t>
                            </w:r>
                            <w:r w:rsidR="00137642" w:rsidRPr="00984042">
                              <w:rPr>
                                <w:rFonts w:hint="eastAsia"/>
                                <w:color w:val="FF0000"/>
                              </w:rPr>
                              <w:t>④（ⅰ－ⅱ）</w:t>
                            </w:r>
                          </w:p>
                        </w:txbxContent>
                      </v:textbox>
                    </v:shape>
                  </w:pict>
                </mc:Fallback>
              </mc:AlternateContent>
            </w:r>
            <w:r w:rsidR="00A51B8A">
              <w:rPr>
                <w:sz w:val="16"/>
                <w:szCs w:val="16"/>
              </w:rPr>
              <w:t xml:space="preserve">平成　</w:t>
            </w:r>
            <w:r w:rsidR="00723F22">
              <w:rPr>
                <w:rFonts w:hint="eastAsia"/>
                <w:color w:val="FF0000"/>
                <w:sz w:val="16"/>
                <w:szCs w:val="16"/>
              </w:rPr>
              <w:t>３０</w:t>
            </w:r>
            <w:r w:rsidR="00A51B8A">
              <w:rPr>
                <w:sz w:val="16"/>
                <w:szCs w:val="16"/>
              </w:rPr>
              <w:t xml:space="preserve">年　　</w:t>
            </w:r>
            <w:r w:rsidR="00A51B8A" w:rsidRPr="00975C05">
              <w:rPr>
                <w:rFonts w:hint="eastAsia"/>
                <w:color w:val="FF0000"/>
                <w:sz w:val="16"/>
                <w:szCs w:val="16"/>
              </w:rPr>
              <w:t>４</w:t>
            </w:r>
            <w:r w:rsidR="00A51B8A">
              <w:rPr>
                <w:sz w:val="16"/>
                <w:szCs w:val="16"/>
              </w:rPr>
              <w:t xml:space="preserve">月　～　平成　</w:t>
            </w:r>
            <w:r w:rsidR="00723F22">
              <w:rPr>
                <w:rFonts w:hint="eastAsia"/>
                <w:color w:val="FF0000"/>
                <w:sz w:val="16"/>
                <w:szCs w:val="16"/>
              </w:rPr>
              <w:t>３１</w:t>
            </w:r>
            <w:r w:rsidR="00A51B8A">
              <w:rPr>
                <w:sz w:val="16"/>
                <w:szCs w:val="16"/>
              </w:rPr>
              <w:t xml:space="preserve">年　　</w:t>
            </w:r>
            <w:r w:rsidR="00A51B8A" w:rsidRPr="00975C05">
              <w:rPr>
                <w:rFonts w:hint="eastAsia"/>
                <w:color w:val="FF0000"/>
                <w:sz w:val="16"/>
                <w:szCs w:val="16"/>
              </w:rPr>
              <w:t>３</w:t>
            </w:r>
            <w:r w:rsidR="000137B5" w:rsidRPr="001E5BF8">
              <w:rPr>
                <w:sz w:val="16"/>
                <w:szCs w:val="16"/>
              </w:rPr>
              <w:t>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040868">
            <w:pPr>
              <w:snapToGrid w:val="0"/>
              <w:rPr>
                <w:sz w:val="16"/>
                <w:szCs w:val="16"/>
              </w:rPr>
            </w:pPr>
            <w:r>
              <w:rPr>
                <w:sz w:val="16"/>
                <w:szCs w:val="16"/>
              </w:rPr>
              <w:t>平成</w:t>
            </w:r>
            <w:r w:rsidR="00623B8D" w:rsidRPr="00623B8D">
              <w:rPr>
                <w:rFonts w:hint="eastAsia"/>
                <w:color w:val="FF0000"/>
                <w:sz w:val="16"/>
                <w:szCs w:val="16"/>
              </w:rPr>
              <w:t>３０</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7F76AF">
            <w:pPr>
              <w:snapToGrid w:val="0"/>
              <w:jc w:val="right"/>
              <w:rPr>
                <w:sz w:val="16"/>
                <w:szCs w:val="16"/>
              </w:rPr>
            </w:pPr>
            <w:r w:rsidRPr="001744E4">
              <w:rPr>
                <w:rFonts w:hint="eastAsia"/>
                <w:color w:val="FF0000"/>
                <w:sz w:val="16"/>
                <w:szCs w:val="16"/>
              </w:rPr>
              <w:t>2,</w:t>
            </w:r>
            <w:r w:rsidR="007D2CC7">
              <w:rPr>
                <w:rFonts w:hint="eastAsia"/>
                <w:color w:val="FF0000"/>
                <w:sz w:val="16"/>
                <w:szCs w:val="16"/>
              </w:rPr>
              <w:t>3</w:t>
            </w:r>
            <w:r w:rsidR="007F76AF">
              <w:rPr>
                <w:rFonts w:hint="eastAsia"/>
                <w:color w:val="FF0000"/>
                <w:sz w:val="16"/>
                <w:szCs w:val="16"/>
              </w:rPr>
              <w:t>23</w:t>
            </w:r>
            <w:r w:rsidRPr="001744E4">
              <w:rPr>
                <w:rFonts w:hint="eastAsia"/>
                <w:color w:val="FF0000"/>
                <w:sz w:val="16"/>
                <w:szCs w:val="16"/>
              </w:rPr>
              <w:t>,</w:t>
            </w:r>
            <w:r w:rsidR="007D2CC7">
              <w:rPr>
                <w:rFonts w:hint="eastAsia"/>
                <w:color w:val="FF0000"/>
                <w:sz w:val="16"/>
                <w:szCs w:val="16"/>
              </w:rPr>
              <w:t>142</w:t>
            </w:r>
            <w:r w:rsidR="000137B5"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8D71B7">
            <w:pPr>
              <w:snapToGrid w:val="0"/>
              <w:jc w:val="right"/>
              <w:rPr>
                <w:sz w:val="16"/>
                <w:szCs w:val="16"/>
              </w:rPr>
            </w:pPr>
            <w:r>
              <w:rPr>
                <w:rFonts w:hint="eastAsia"/>
                <w:color w:val="FF0000"/>
                <w:sz w:val="16"/>
                <w:szCs w:val="16"/>
              </w:rPr>
              <w:t>2,</w:t>
            </w:r>
            <w:r w:rsidR="008D71B7">
              <w:rPr>
                <w:rFonts w:hint="eastAsia"/>
                <w:color w:val="FF0000"/>
                <w:sz w:val="16"/>
                <w:szCs w:val="16"/>
              </w:rPr>
              <w:t>556</w:t>
            </w:r>
            <w:r w:rsidR="00A51B8A" w:rsidRPr="00975C05">
              <w:rPr>
                <w:rFonts w:hint="eastAsia"/>
                <w:color w:val="FF0000"/>
                <w:sz w:val="16"/>
                <w:szCs w:val="16"/>
              </w:rPr>
              <w:t>,00</w:t>
            </w:r>
            <w:r>
              <w:rPr>
                <w:rFonts w:hint="eastAsia"/>
                <w:color w:val="FF0000"/>
                <w:sz w:val="16"/>
                <w:szCs w:val="16"/>
              </w:rPr>
              <w:t>0</w:t>
            </w:r>
            <w:r w:rsidR="000137B5"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744E4" w:rsidP="008D71B7">
            <w:pPr>
              <w:snapToGrid w:val="0"/>
              <w:jc w:val="right"/>
              <w:rPr>
                <w:sz w:val="16"/>
                <w:szCs w:val="16"/>
              </w:rPr>
            </w:pPr>
            <w:r>
              <w:rPr>
                <w:rFonts w:hint="eastAsia"/>
                <w:color w:val="FF0000"/>
                <w:sz w:val="16"/>
                <w:szCs w:val="16"/>
              </w:rPr>
              <w:t>20</w:t>
            </w:r>
            <w:r w:rsidR="000E0C7A" w:rsidRPr="00975C05">
              <w:rPr>
                <w:rFonts w:hint="eastAsia"/>
                <w:color w:val="FF0000"/>
                <w:sz w:val="16"/>
                <w:szCs w:val="16"/>
              </w:rPr>
              <w:t>,</w:t>
            </w:r>
            <w:r w:rsidR="008D71B7">
              <w:rPr>
                <w:rFonts w:hint="eastAsia"/>
                <w:color w:val="FF0000"/>
                <w:sz w:val="16"/>
                <w:szCs w:val="16"/>
              </w:rPr>
              <w:t>556</w:t>
            </w:r>
            <w:r w:rsidR="000E0C7A" w:rsidRPr="00975C05">
              <w:rPr>
                <w:rFonts w:hint="eastAsia"/>
                <w:color w:val="FF0000"/>
                <w:sz w:val="16"/>
                <w:szCs w:val="16"/>
              </w:rPr>
              <w:t>,000</w:t>
            </w:r>
            <w:r w:rsidR="000137B5"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1744E4" w:rsidP="00040868">
            <w:pPr>
              <w:snapToGrid w:val="0"/>
              <w:jc w:val="right"/>
              <w:rPr>
                <w:sz w:val="16"/>
                <w:szCs w:val="16"/>
              </w:rPr>
            </w:pPr>
            <w:r>
              <w:rPr>
                <w:rFonts w:hint="eastAsia"/>
                <w:color w:val="FF0000"/>
                <w:sz w:val="16"/>
                <w:szCs w:val="16"/>
              </w:rPr>
              <w:t>18</w:t>
            </w:r>
            <w:r w:rsidR="000E0C7A" w:rsidRPr="00975C05">
              <w:rPr>
                <w:rFonts w:hint="eastAsia"/>
                <w:color w:val="FF0000"/>
                <w:sz w:val="16"/>
                <w:szCs w:val="16"/>
              </w:rPr>
              <w:t>,000,000</w:t>
            </w:r>
            <w:r w:rsidR="000137B5"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040868">
            <w:pPr>
              <w:snapToGrid w:val="0"/>
              <w:jc w:val="center"/>
              <w:rPr>
                <w:sz w:val="16"/>
                <w:szCs w:val="16"/>
              </w:rPr>
            </w:pPr>
            <w:r>
              <w:rPr>
                <w:sz w:val="16"/>
                <w:szCs w:val="16"/>
              </w:rPr>
              <w:t xml:space="preserve">平成　</w:t>
            </w:r>
            <w:r w:rsidR="00723F22">
              <w:rPr>
                <w:rFonts w:hint="eastAsia"/>
                <w:color w:val="FF0000"/>
                <w:sz w:val="16"/>
                <w:szCs w:val="16"/>
              </w:rPr>
              <w:t>３０</w:t>
            </w:r>
            <w:r>
              <w:rPr>
                <w:sz w:val="16"/>
                <w:szCs w:val="16"/>
              </w:rPr>
              <w:t xml:space="preserve">年　　</w:t>
            </w:r>
            <w:r w:rsidRPr="00975C05">
              <w:rPr>
                <w:rFonts w:hint="eastAsia"/>
                <w:color w:val="FF0000"/>
                <w:sz w:val="16"/>
                <w:szCs w:val="16"/>
              </w:rPr>
              <w:t>６</w:t>
            </w:r>
            <w:r>
              <w:rPr>
                <w:sz w:val="16"/>
                <w:szCs w:val="16"/>
              </w:rPr>
              <w:t xml:space="preserve">月　～　平成　</w:t>
            </w:r>
            <w:r w:rsidR="00723F22">
              <w:rPr>
                <w:rFonts w:hint="eastAsia"/>
                <w:color w:val="FF0000"/>
                <w:sz w:val="16"/>
                <w:szCs w:val="16"/>
              </w:rPr>
              <w:t>３１</w:t>
            </w:r>
            <w:r>
              <w:rPr>
                <w:sz w:val="16"/>
                <w:szCs w:val="16"/>
              </w:rPr>
              <w:t xml:space="preserve">年　　</w:t>
            </w:r>
            <w:r w:rsidRPr="00975C05">
              <w:rPr>
                <w:rFonts w:hint="eastAsia"/>
                <w:color w:val="FF0000"/>
                <w:sz w:val="16"/>
                <w:szCs w:val="16"/>
              </w:rPr>
              <w:t>５</w:t>
            </w:r>
            <w:r w:rsidR="000137B5" w:rsidRPr="001E5BF8">
              <w:rPr>
                <w:sz w:val="16"/>
                <w:szCs w:val="16"/>
              </w:rPr>
              <w:t>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E0C7A" w:rsidRPr="00975C05" w:rsidRDefault="000E0C7A" w:rsidP="000E0C7A">
            <w:pPr>
              <w:snapToGrid w:val="0"/>
              <w:rPr>
                <w:color w:val="FF0000"/>
                <w:sz w:val="14"/>
                <w:szCs w:val="16"/>
              </w:rPr>
            </w:pPr>
            <w:r w:rsidRPr="00975C05">
              <w:rPr>
                <w:rFonts w:hint="eastAsia"/>
                <w:color w:val="FF0000"/>
                <w:sz w:val="14"/>
                <w:szCs w:val="16"/>
              </w:rPr>
              <w:t>基本給　１人当たり</w:t>
            </w:r>
            <w:r w:rsidRPr="00975C05">
              <w:rPr>
                <w:rFonts w:hint="eastAsia"/>
                <w:color w:val="FF0000"/>
                <w:sz w:val="14"/>
                <w:szCs w:val="16"/>
              </w:rPr>
              <w:t>10,000</w:t>
            </w:r>
            <w:r w:rsidRPr="00975C05">
              <w:rPr>
                <w:rFonts w:hint="eastAsia"/>
                <w:color w:val="FF0000"/>
                <w:sz w:val="14"/>
                <w:szCs w:val="16"/>
              </w:rPr>
              <w:t>円／月引き上げる。</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975C05" w:rsidRDefault="008D71B7" w:rsidP="008D71B7">
            <w:pPr>
              <w:snapToGrid w:val="0"/>
              <w:rPr>
                <w:color w:val="FF0000"/>
                <w:sz w:val="14"/>
                <w:szCs w:val="16"/>
              </w:rPr>
            </w:pPr>
            <w:r>
              <w:rPr>
                <w:rFonts w:hint="eastAsia"/>
                <w:color w:val="FF0000"/>
                <w:sz w:val="14"/>
                <w:szCs w:val="16"/>
              </w:rPr>
              <w:t>処遇改善手当</w:t>
            </w:r>
            <w:r w:rsidR="000E0C7A" w:rsidRPr="00975C05">
              <w:rPr>
                <w:rFonts w:hint="eastAsia"/>
                <w:color w:val="FF0000"/>
                <w:sz w:val="14"/>
                <w:szCs w:val="16"/>
              </w:rPr>
              <w:t xml:space="preserve">　１人当たり</w:t>
            </w:r>
            <w:r>
              <w:rPr>
                <w:rFonts w:hint="eastAsia"/>
                <w:color w:val="FF0000"/>
                <w:sz w:val="14"/>
                <w:szCs w:val="16"/>
              </w:rPr>
              <w:t>2</w:t>
            </w:r>
            <w:r w:rsidR="000E0C7A" w:rsidRPr="00975C05">
              <w:rPr>
                <w:rFonts w:hint="eastAsia"/>
                <w:color w:val="FF0000"/>
                <w:sz w:val="14"/>
                <w:szCs w:val="16"/>
              </w:rPr>
              <w:t>,000</w:t>
            </w:r>
            <w:r w:rsidR="000E0C7A" w:rsidRPr="00975C05">
              <w:rPr>
                <w:rFonts w:hint="eastAsia"/>
                <w:color w:val="FF0000"/>
                <w:sz w:val="14"/>
                <w:szCs w:val="16"/>
              </w:rPr>
              <w:t>円</w:t>
            </w:r>
            <w:r>
              <w:rPr>
                <w:rFonts w:hint="eastAsia"/>
                <w:color w:val="FF0000"/>
                <w:sz w:val="14"/>
                <w:szCs w:val="16"/>
              </w:rPr>
              <w:t>／月を支払う</w:t>
            </w:r>
            <w:r w:rsidR="000E0C7A" w:rsidRPr="00975C05">
              <w:rPr>
                <w:rFonts w:hint="eastAsia"/>
                <w:color w:val="FF0000"/>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8D71B7" w:rsidP="00040868">
            <w:pPr>
              <w:snapToGrid w:val="0"/>
              <w:rPr>
                <w:sz w:val="14"/>
                <w:szCs w:val="16"/>
              </w:rPr>
            </w:pPr>
            <w:r w:rsidRPr="00975C05">
              <w:rPr>
                <w:rFonts w:hint="eastAsia"/>
                <w:color w:val="FF0000"/>
                <w:sz w:val="14"/>
                <w:szCs w:val="16"/>
              </w:rPr>
              <w:t>賞与　１人当たり</w:t>
            </w:r>
            <w:r w:rsidRPr="00975C05">
              <w:rPr>
                <w:rFonts w:hint="eastAsia"/>
                <w:color w:val="FF0000"/>
                <w:sz w:val="14"/>
                <w:szCs w:val="16"/>
              </w:rPr>
              <w:t>70,000</w:t>
            </w:r>
            <w:r w:rsidRPr="00975C05">
              <w:rPr>
                <w:rFonts w:hint="eastAsia"/>
                <w:color w:val="FF0000"/>
                <w:sz w:val="14"/>
                <w:szCs w:val="16"/>
              </w:rPr>
              <w:t>円上乗せする（年２回）。</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6D60A7" w:rsidP="00040868">
            <w:pPr>
              <w:snapToGrid w:val="0"/>
              <w:rPr>
                <w:sz w:val="14"/>
                <w:szCs w:val="16"/>
              </w:rPr>
            </w:pPr>
            <w:r>
              <w:rPr>
                <w:noProof/>
                <w:sz w:val="14"/>
                <w:szCs w:val="16"/>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8" o:spid="_x0000_s1027" style="position:absolute;margin-left:449.3pt;margin-top:744.45pt;width:50.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FB65F8">
            <w:pPr>
              <w:snapToGrid w:val="0"/>
              <w:rPr>
                <w:rFonts w:ascii="ＭＳ 明朝" w:hAnsi="ＭＳ 明朝"/>
                <w:sz w:val="16"/>
              </w:rPr>
            </w:pPr>
            <w:r>
              <w:rPr>
                <w:rFonts w:ascii="ＭＳ 明朝" w:hAnsi="ＭＳ 明朝" w:hint="eastAsia"/>
                <w:sz w:val="16"/>
              </w:rPr>
              <w:t xml:space="preserve">　氏名：　　</w:t>
            </w:r>
            <w:r w:rsidR="00FB65F8" w:rsidRPr="00975C05">
              <w:rPr>
                <w:rFonts w:ascii="ＭＳ 明朝" w:hAnsi="ＭＳ 明朝" w:hint="eastAsia"/>
                <w:color w:val="FF0000"/>
                <w:sz w:val="16"/>
              </w:rPr>
              <w:t>三重　花子</w:t>
            </w:r>
            <w:r w:rsidR="00FB65F8">
              <w:rPr>
                <w:rFonts w:ascii="ＭＳ 明朝" w:hAnsi="ＭＳ 明朝" w:hint="eastAsia"/>
                <w:sz w:val="16"/>
              </w:rPr>
              <w:t xml:space="preserve">　　　　　　　　</w:t>
            </w:r>
            <w:r>
              <w:rPr>
                <w:rFonts w:ascii="ＭＳ 明朝" w:hAnsi="ＭＳ 明朝" w:hint="eastAsia"/>
                <w:sz w:val="16"/>
              </w:rPr>
              <w:t xml:space="preserve">　電話番号：　</w:t>
            </w:r>
            <w:r w:rsidR="00FB65F8" w:rsidRPr="00975C05">
              <w:rPr>
                <w:rFonts w:ascii="ＭＳ 明朝" w:hAnsi="ＭＳ 明朝" w:hint="eastAsia"/>
                <w:color w:val="FF0000"/>
                <w:sz w:val="16"/>
              </w:rPr>
              <w:t>059-765-4321</w:t>
            </w:r>
            <w:r>
              <w:rPr>
                <w:rFonts w:ascii="ＭＳ 明朝" w:hAnsi="ＭＳ 明朝" w:hint="eastAsia"/>
                <w:sz w:val="16"/>
              </w:rPr>
              <w:t xml:space="preserve">　　</w:t>
            </w:r>
            <w:r w:rsidR="00FB65F8">
              <w:rPr>
                <w:rFonts w:ascii="ＭＳ 明朝" w:hAnsi="ＭＳ 明朝" w:hint="eastAsia"/>
                <w:sz w:val="16"/>
              </w:rPr>
              <w:t xml:space="preserve">　　</w:t>
            </w:r>
            <w:r>
              <w:rPr>
                <w:rFonts w:ascii="ＭＳ 明朝" w:hAnsi="ＭＳ 明朝" w:hint="eastAsia"/>
                <w:sz w:val="16"/>
              </w:rPr>
              <w:t xml:space="preserve">　ＦＡＸ番号：</w:t>
            </w:r>
            <w:r w:rsidR="00FB65F8" w:rsidRPr="00975C05">
              <w:rPr>
                <w:rFonts w:ascii="ＭＳ 明朝" w:hAnsi="ＭＳ 明朝" w:hint="eastAsia"/>
                <w:color w:val="FF0000"/>
                <w:sz w:val="16"/>
              </w:rPr>
              <w:t>059-765-4321</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FB65F8" w:rsidP="00985416">
            <w:pPr>
              <w:snapToGrid w:val="0"/>
            </w:pPr>
            <w:r>
              <w:rPr>
                <w:rFonts w:hint="eastAsia"/>
                <w:noProof/>
                <w:sz w:val="16"/>
                <w:szCs w:val="16"/>
              </w:rPr>
              <mc:AlternateContent>
                <mc:Choice Requires="wps">
                  <w:drawing>
                    <wp:anchor distT="0" distB="0" distL="114300" distR="114300" simplePos="0" relativeHeight="251662336" behindDoc="0" locked="0" layoutInCell="1" allowOverlap="1" wp14:anchorId="7965E4C0" wp14:editId="550586EB">
                      <wp:simplePos x="0" y="0"/>
                      <wp:positionH relativeFrom="column">
                        <wp:posOffset>4284980</wp:posOffset>
                      </wp:positionH>
                      <wp:positionV relativeFrom="paragraph">
                        <wp:posOffset>138430</wp:posOffset>
                      </wp:positionV>
                      <wp:extent cx="5810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37.4pt;margin-top:10.9pt;width:4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" filled="f" strokecolor="red"/>
                  </w:pict>
                </mc:Fallback>
              </mc:AlternateContent>
            </w:r>
            <w:r w:rsidR="000137B5" w:rsidRPr="001E5BF8">
              <w:rPr>
                <w:sz w:val="18"/>
              </w:rPr>
              <w:t xml:space="preserve">　次の</w:t>
            </w:r>
            <w:r w:rsidR="00F73FA0" w:rsidRPr="001E5BF8">
              <w:rPr>
                <w:rFonts w:hint="eastAsia"/>
                <w:sz w:val="18"/>
              </w:rPr>
              <w:t>①</w:t>
            </w:r>
            <w:r w:rsidR="000137B5" w:rsidRPr="001E5BF8">
              <w:rPr>
                <w:sz w:val="18"/>
              </w:rPr>
              <w:t>から</w:t>
            </w:r>
            <w:r w:rsidR="00F73FA0" w:rsidRPr="001E5BF8">
              <w:rPr>
                <w:rFonts w:hint="eastAsia"/>
                <w:sz w:val="18"/>
              </w:rPr>
              <w:t>③</w:t>
            </w:r>
            <w:r w:rsidR="000137B5"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FB65F8" w:rsidP="00985416">
            <w:pPr>
              <w:snapToGrid w:val="0"/>
            </w:pPr>
            <w:r w:rsidRPr="00975C05">
              <w:rPr>
                <w:rFonts w:hint="eastAsia"/>
                <w:noProof/>
                <w:color w:val="FF0000"/>
                <w:sz w:val="16"/>
                <w:szCs w:val="16"/>
              </w:rPr>
              <mc:AlternateContent>
                <mc:Choice Requires="wps">
                  <w:drawing>
                    <wp:anchor distT="0" distB="0" distL="114300" distR="114300" simplePos="0" relativeHeight="251664384" behindDoc="0" locked="0" layoutInCell="1" allowOverlap="1" wp14:anchorId="0D11F916" wp14:editId="058D6F87">
                      <wp:simplePos x="0" y="0"/>
                      <wp:positionH relativeFrom="column">
                        <wp:posOffset>4318635</wp:posOffset>
                      </wp:positionH>
                      <wp:positionV relativeFrom="paragraph">
                        <wp:posOffset>-41910</wp:posOffset>
                      </wp:positionV>
                      <wp:extent cx="5810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40.05pt;margin-top:-3.3pt;width:4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" filled="f" strokecolor="red"/>
                  </w:pict>
                </mc:Fallback>
              </mc:AlternateContent>
            </w:r>
            <w:r w:rsidR="00784CD9" w:rsidRPr="004F6F9D">
              <w:rPr>
                <w:sz w:val="18"/>
              </w:rPr>
              <w:t xml:space="preserve">　次の</w:t>
            </w:r>
            <w:r w:rsidR="00784CD9" w:rsidRPr="004F6F9D">
              <w:rPr>
                <w:rFonts w:hint="eastAsia"/>
                <w:sz w:val="18"/>
              </w:rPr>
              <w:t>④</w:t>
            </w:r>
            <w:r w:rsidR="00784CD9" w:rsidRPr="004F6F9D">
              <w:rPr>
                <w:sz w:val="18"/>
              </w:rPr>
              <w:t>及び</w:t>
            </w:r>
            <w:r w:rsidR="00784CD9" w:rsidRPr="004F6F9D">
              <w:rPr>
                <w:rFonts w:hint="eastAsia"/>
                <w:sz w:val="18"/>
              </w:rPr>
              <w:t>⑤</w:t>
            </w:r>
            <w:r w:rsidR="00784CD9"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F2380C" w:rsidP="00040868">
            <w:pPr>
              <w:snapToGrid w:val="0"/>
            </w:pPr>
            <w:r>
              <w:rPr>
                <w:rFonts w:hint="eastAsia"/>
              </w:rPr>
              <w:t>上位資格の取得を目指す。</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C4404E" w:rsidP="00040868">
            <w:pPr>
              <w:snapToGrid w:val="0"/>
              <w:ind w:left="160" w:hangingChars="100" w:hanging="160"/>
            </w:pPr>
            <w:r w:rsidRPr="00975C05">
              <w:rPr>
                <w:rFonts w:hint="eastAsia"/>
                <w:noProof/>
                <w:color w:val="FF0000"/>
                <w:sz w:val="16"/>
                <w:szCs w:val="16"/>
              </w:rPr>
              <mc:AlternateContent>
                <mc:Choice Requires="wps">
                  <w:drawing>
                    <wp:anchor distT="0" distB="0" distL="114300" distR="114300" simplePos="0" relativeHeight="251675648" behindDoc="0" locked="0" layoutInCell="1" allowOverlap="1" wp14:anchorId="3F762F6C" wp14:editId="34062A9C">
                      <wp:simplePos x="0" y="0"/>
                      <wp:positionH relativeFrom="column">
                        <wp:posOffset>1356995</wp:posOffset>
                      </wp:positionH>
                      <wp:positionV relativeFrom="paragraph">
                        <wp:posOffset>248285</wp:posOffset>
                      </wp:positionV>
                      <wp:extent cx="41910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191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06.85pt;margin-top:19.55pt;width:3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" filled="f" strokecolor="red"/>
                  </w:pict>
                </mc:Fallback>
              </mc:AlternateContent>
            </w:r>
            <w:r w:rsidR="00784CD9" w:rsidRPr="001E5BF8">
              <w:rPr>
                <w:rFonts w:hint="eastAsia"/>
                <w:sz w:val="16"/>
              </w:rPr>
              <w:t>⑤</w:t>
            </w:r>
            <w:r w:rsidR="00784CD9" w:rsidRPr="001E5BF8">
              <w:rPr>
                <w:sz w:val="16"/>
              </w:rPr>
              <w:t xml:space="preserve">　</w:t>
            </w:r>
            <w:r w:rsidR="00784CD9" w:rsidRPr="001E5BF8">
              <w:rPr>
                <w:rFonts w:hint="eastAsia"/>
                <w:sz w:val="16"/>
              </w:rPr>
              <w:t>④</w:t>
            </w:r>
            <w:r w:rsidR="00784CD9"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C4404E">
            <w:pPr>
              <w:snapToGrid w:val="0"/>
            </w:pPr>
            <w:r w:rsidRPr="001E5BF8">
              <w:rPr>
                <w:rFonts w:ascii="ＭＳ 明朝" w:hAnsi="ＭＳ 明朝"/>
                <w:sz w:val="16"/>
              </w:rPr>
              <w:t>(</w:t>
            </w:r>
            <w:r w:rsidR="00C4404E" w:rsidRPr="00C4404E">
              <w:rPr>
                <w:rFonts w:ascii="ＭＳ 明朝" w:hAnsi="ＭＳ 明朝" w:hint="eastAsia"/>
                <w:color w:val="FF0000"/>
                <w:sz w:val="16"/>
              </w:rPr>
              <w:t>研修受講ための休暇を付与する。</w:t>
            </w:r>
            <w:r w:rsidR="00C4404E">
              <w:rPr>
                <w:rFonts w:ascii="ＭＳ 明朝" w:hAnsi="ＭＳ 明朝" w:hint="eastAsia"/>
                <w:sz w:val="16"/>
              </w:rPr>
              <w:t xml:space="preserve">　　　</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FB65F8" w:rsidP="00985416">
            <w:pPr>
              <w:snapToGrid w:val="0"/>
              <w:jc w:val="center"/>
              <w:rPr>
                <w:rFonts w:asciiTheme="minorEastAsia" w:hAnsiTheme="minorEastAsia"/>
                <w:b/>
                <w:sz w:val="16"/>
                <w:szCs w:val="16"/>
              </w:rPr>
            </w:pPr>
            <w:r>
              <w:rPr>
                <w:rFonts w:hint="eastAsia"/>
                <w:noProof/>
                <w:sz w:val="16"/>
                <w:szCs w:val="16"/>
              </w:rPr>
              <mc:AlternateContent>
                <mc:Choice Requires="wps">
                  <w:drawing>
                    <wp:anchor distT="0" distB="0" distL="114300" distR="114300" simplePos="0" relativeHeight="251666432" behindDoc="0" locked="0" layoutInCell="1" allowOverlap="1" wp14:anchorId="3B7CC2AE" wp14:editId="3C456BD9">
                      <wp:simplePos x="0" y="0"/>
                      <wp:positionH relativeFrom="column">
                        <wp:posOffset>587375</wp:posOffset>
                      </wp:positionH>
                      <wp:positionV relativeFrom="paragraph">
                        <wp:posOffset>-69850</wp:posOffset>
                      </wp:positionV>
                      <wp:extent cx="5810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25pt;margin-top:-5.5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" filled="f" strokecolor="red"/>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137642" w:rsidP="00985416">
      <w:pPr>
        <w:snapToGrid w:val="0"/>
        <w:ind w:leftChars="76" w:left="320" w:hangingChars="100" w:hanging="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0528" behindDoc="0" locked="0" layoutInCell="1" allowOverlap="1" wp14:anchorId="24BBB3C9" wp14:editId="4FECE27C">
                <wp:simplePos x="0" y="0"/>
                <wp:positionH relativeFrom="column">
                  <wp:posOffset>3759200</wp:posOffset>
                </wp:positionH>
                <wp:positionV relativeFrom="paragraph">
                  <wp:posOffset>26670</wp:posOffset>
                </wp:positionV>
                <wp:extent cx="2101850" cy="621030"/>
                <wp:effectExtent l="38100" t="38100" r="31750" b="61722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1030"/>
                        </a:xfrm>
                        <a:prstGeom prst="wedgeEllipseCallout">
                          <a:avLst>
                            <a:gd name="adj1" fmla="val -39125"/>
                            <a:gd name="adj2" fmla="val 135176"/>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137642">
                            <w:pPr>
                              <w:rPr>
                                <w:color w:val="FF0000"/>
                              </w:rPr>
                            </w:pPr>
                            <w:r w:rsidRPr="00A443B5">
                              <w:rPr>
                                <w:rFonts w:hint="eastAsia"/>
                                <w:color w:val="FF0000"/>
                                <w:sz w:val="16"/>
                                <w:szCs w:val="16"/>
                              </w:rPr>
                              <w:t>太枠全体から１つ以上に○（加算Ⅴは不要）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0" o:spid="_x0000_s1028" type="#_x0000_t63" style="position:absolute;left:0;text-align:left;margin-left:296pt;margin-top:2.1pt;width:165.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" adj="2349,39998" filled="f" strokecolor="#8db3e2" strokeweight="2.25pt">
                <v:textbox inset="5.85pt,.7pt,5.85pt,.7pt">
                  <w:txbxContent>
                    <w:p w:rsidR="00137642" w:rsidRPr="00984042" w:rsidRDefault="00137642">
                      <w:pPr>
                        <w:rPr>
                          <w:color w:val="FF0000"/>
                        </w:rPr>
                      </w:pPr>
                      <w:r w:rsidRPr="00A443B5">
                        <w:rPr>
                          <w:rFonts w:hint="eastAsia"/>
                          <w:color w:val="FF0000"/>
                          <w:sz w:val="16"/>
                          <w:szCs w:val="16"/>
                        </w:rPr>
                        <w:t>太枠全体から１つ以上に○（加算Ⅴは不要）</w:t>
                      </w:r>
                    </w:p>
                  </w:txbxContent>
                </v:textbox>
              </v:shape>
            </w:pict>
          </mc:Fallback>
        </mc:AlternateContent>
      </w:r>
      <w:r w:rsidR="00961164">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6D60A7" w:rsidP="002D1AD3">
            <w:pPr>
              <w:snapToGrid w:val="0"/>
              <w:ind w:left="119" w:hangingChars="85" w:hanging="119"/>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71552"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7" o:spid="_x0000_s1029" style="position:absolute;left:0;text-align:left;margin-left:449.3pt;margin-top:744.45pt;width:50.6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v:textbox>
                    </v:oval>
                  </w:pict>
                </mc:Fallback>
              </mc:AlternateContent>
            </w:r>
            <w:r w:rsidR="000137B5"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13764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7456" behindDoc="0" locked="0" layoutInCell="1" allowOverlap="1" wp14:anchorId="1B10B527" wp14:editId="6B02558F">
                      <wp:simplePos x="0" y="0"/>
                      <wp:positionH relativeFrom="column">
                        <wp:posOffset>4445</wp:posOffset>
                      </wp:positionH>
                      <wp:positionV relativeFrom="paragraph">
                        <wp:posOffset>92075</wp:posOffset>
                      </wp:positionV>
                      <wp:extent cx="2000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5pt;margin-top:7.2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" filled="f" strokecolor="red"/>
                  </w:pict>
                </mc:Fallback>
              </mc:AlternateContent>
            </w:r>
            <w:r w:rsidR="000137B5"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37642">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3404CB" w:rsidP="003404CB">
            <w:pPr>
              <w:snapToGrid w:val="0"/>
              <w:ind w:left="136" w:hangingChars="85" w:hanging="136"/>
              <w:rPr>
                <w:rFonts w:ascii="ＭＳ 明朝" w:hAnsi="ＭＳ 明朝"/>
                <w:sz w:val="14"/>
                <w:szCs w:val="16"/>
              </w:rPr>
            </w:pPr>
            <w:r>
              <w:rPr>
                <w:rFonts w:ascii="ＭＳ 明朝" w:hAnsi="ＭＳ 明朝" w:hint="eastAsia"/>
                <w:noProof/>
                <w:sz w:val="16"/>
              </w:rPr>
              <mc:AlternateContent>
                <mc:Choice Requires="wps">
                  <w:drawing>
                    <wp:anchor distT="0" distB="0" distL="114300" distR="114300" simplePos="0" relativeHeight="251677696" behindDoc="0" locked="0" layoutInCell="1" allowOverlap="1" wp14:anchorId="38B555C6" wp14:editId="1FA86965">
                      <wp:simplePos x="0" y="0"/>
                      <wp:positionH relativeFrom="column">
                        <wp:posOffset>3535045</wp:posOffset>
                      </wp:positionH>
                      <wp:positionV relativeFrom="paragraph">
                        <wp:posOffset>153670</wp:posOffset>
                      </wp:positionV>
                      <wp:extent cx="2171700" cy="621030"/>
                      <wp:effectExtent l="38100" t="38100" r="38100" b="960120"/>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81575" y="8067675"/>
                                <a:ext cx="2171700" cy="621030"/>
                              </a:xfrm>
                              <a:prstGeom prst="wedgeEllipseCallout">
                                <a:avLst>
                                  <a:gd name="adj1" fmla="val -2477"/>
                                  <a:gd name="adj2" fmla="val 185790"/>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3404CB" w:rsidRPr="00984042" w:rsidRDefault="003404CB" w:rsidP="003404CB">
                                  <w:pPr>
                                    <w:rPr>
                                      <w:color w:val="FF0000"/>
                                    </w:rPr>
                                  </w:pPr>
                                  <w:r>
                                    <w:rPr>
                                      <w:rFonts w:hint="eastAsia"/>
                                      <w:color w:val="FF0000"/>
                                      <w:sz w:val="16"/>
                                      <w:szCs w:val="16"/>
                                    </w:rPr>
                                    <w:t>この計画内容を介護職員に周知したうえで押印すること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30" type="#_x0000_t63" style="position:absolute;left:0;text-align:left;margin-left:278.35pt;margin-top:12.1pt;width:171pt;height:4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" adj="10265,50931" filled="f" strokecolor="#8db3e2" strokeweight="2.25pt">
                      <v:textbox inset="5.85pt,.7pt,5.85pt,.7pt">
                        <w:txbxContent>
                          <w:p w:rsidR="003404CB" w:rsidRPr="00984042" w:rsidRDefault="003404CB" w:rsidP="003404CB">
                            <w:pPr>
                              <w:rPr>
                                <w:color w:val="FF0000"/>
                              </w:rPr>
                            </w:pPr>
                            <w:bookmarkStart w:id="1" w:name="_GoBack"/>
                            <w:r>
                              <w:rPr>
                                <w:rFonts w:hint="eastAsia"/>
                                <w:color w:val="FF0000"/>
                                <w:sz w:val="16"/>
                                <w:szCs w:val="16"/>
                              </w:rPr>
                              <w:t>この計画内容を介護職員に周知したうえで押印すること</w:t>
                            </w:r>
                            <w:bookmarkEnd w:id="1"/>
                          </w:p>
                        </w:txbxContent>
                      </v:textbox>
                    </v:shape>
                  </w:pict>
                </mc:Fallback>
              </mc:AlternateContent>
            </w:r>
            <w:r w:rsidR="000137B5"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761F26" w:rsidP="005467D8">
            <w:pPr>
              <w:snapToGrid w:val="0"/>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83185</wp:posOffset>
                      </wp:positionV>
                      <wp:extent cx="730250" cy="7048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73025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 o:spid="_x0000_s1030" style="position:absolute;left:0;text-align:left;margin-left:388.8pt;margin-top:6.55pt;width:5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" filled="f" strokecolor="red">
                      <v:textbo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v:textbox>
                    </v:oval>
                  </w:pict>
                </mc:Fallback>
              </mc:AlternateContent>
            </w:r>
            <w:r w:rsidR="005467D8">
              <w:rPr>
                <w:rFonts w:ascii="ＭＳ 明朝" w:hAnsi="ＭＳ 明朝" w:hint="eastAsia"/>
                <w:sz w:val="16"/>
              </w:rPr>
              <w:t>本計画書</w:t>
            </w:r>
            <w:r w:rsidR="005467D8"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975C05" w:rsidRDefault="00137642" w:rsidP="005467D8">
            <w:pPr>
              <w:snapToGrid w:val="0"/>
              <w:ind w:firstLineChars="1900" w:firstLine="3040"/>
              <w:rPr>
                <w:rFonts w:ascii="ＭＳ 明朝" w:hAnsi="ＭＳ 明朝"/>
                <w:color w:val="FF0000"/>
                <w:sz w:val="16"/>
              </w:rPr>
            </w:pPr>
            <w:r>
              <w:rPr>
                <w:rFonts w:ascii="ＭＳ 明朝" w:hAnsi="ＭＳ 明朝"/>
                <w:sz w:val="16"/>
              </w:rPr>
              <w:t>平成</w:t>
            </w:r>
            <w:r w:rsidR="00723F22">
              <w:rPr>
                <w:rFonts w:ascii="ＭＳ 明朝" w:hAnsi="ＭＳ 明朝" w:hint="eastAsia"/>
                <w:color w:val="FF0000"/>
                <w:sz w:val="16"/>
              </w:rPr>
              <w:t>３０</w:t>
            </w:r>
            <w:r>
              <w:rPr>
                <w:rFonts w:ascii="ＭＳ 明朝" w:hAnsi="ＭＳ 明朝"/>
                <w:sz w:val="16"/>
              </w:rPr>
              <w:t xml:space="preserve">年　</w:t>
            </w:r>
            <w:r w:rsidR="00723F22">
              <w:rPr>
                <w:rFonts w:ascii="ＭＳ 明朝" w:hAnsi="ＭＳ 明朝" w:hint="eastAsia"/>
                <w:color w:val="FF0000"/>
                <w:sz w:val="16"/>
              </w:rPr>
              <w:t>２</w:t>
            </w:r>
            <w:r w:rsidR="00723F22">
              <w:rPr>
                <w:rFonts w:ascii="ＭＳ 明朝" w:hAnsi="ＭＳ 明朝"/>
                <w:sz w:val="16"/>
              </w:rPr>
              <w:t>月</w:t>
            </w:r>
            <w:r w:rsidR="00723F22" w:rsidRPr="00723F22">
              <w:rPr>
                <w:rFonts w:ascii="ＭＳ 明朝" w:hAnsi="ＭＳ 明朝" w:hint="eastAsia"/>
                <w:color w:val="FF0000"/>
                <w:sz w:val="16"/>
              </w:rPr>
              <w:t>２０</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sidRPr="00975C05">
              <w:rPr>
                <w:rFonts w:ascii="ＭＳ 明朝" w:hAnsi="ＭＳ 明朝" w:hint="eastAsia"/>
                <w:color w:val="FF0000"/>
                <w:sz w:val="16"/>
              </w:rPr>
              <w:t>みえ株式会社</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137642" w:rsidRPr="00975C05">
              <w:rPr>
                <w:rFonts w:ascii="ＭＳ 明朝" w:hAnsi="ＭＳ 明朝" w:hint="eastAsia"/>
                <w:color w:val="FF0000"/>
                <w:spacing w:val="-2"/>
                <w:sz w:val="16"/>
              </w:rPr>
              <w:t>代表取締役　三重　太郎</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623B8D">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0C7A"/>
    <w:rsid w:val="000E2845"/>
    <w:rsid w:val="000F063B"/>
    <w:rsid w:val="000F4AC7"/>
    <w:rsid w:val="00101931"/>
    <w:rsid w:val="0010746D"/>
    <w:rsid w:val="00123D09"/>
    <w:rsid w:val="0012555F"/>
    <w:rsid w:val="001306E7"/>
    <w:rsid w:val="00134A58"/>
    <w:rsid w:val="00137642"/>
    <w:rsid w:val="00140C4A"/>
    <w:rsid w:val="0014208E"/>
    <w:rsid w:val="00142B6B"/>
    <w:rsid w:val="001441ED"/>
    <w:rsid w:val="00146DF6"/>
    <w:rsid w:val="00150C72"/>
    <w:rsid w:val="00152C7F"/>
    <w:rsid w:val="00163012"/>
    <w:rsid w:val="00163FBA"/>
    <w:rsid w:val="00164668"/>
    <w:rsid w:val="0016636D"/>
    <w:rsid w:val="00167E2C"/>
    <w:rsid w:val="001744E4"/>
    <w:rsid w:val="001760FB"/>
    <w:rsid w:val="00186154"/>
    <w:rsid w:val="0018628F"/>
    <w:rsid w:val="0019094C"/>
    <w:rsid w:val="001A0A9D"/>
    <w:rsid w:val="001A12A2"/>
    <w:rsid w:val="001A55D2"/>
    <w:rsid w:val="001A6D63"/>
    <w:rsid w:val="001B177A"/>
    <w:rsid w:val="001B1ACC"/>
    <w:rsid w:val="001C09FE"/>
    <w:rsid w:val="001C2C00"/>
    <w:rsid w:val="001C57AB"/>
    <w:rsid w:val="001D1A46"/>
    <w:rsid w:val="001E1657"/>
    <w:rsid w:val="001E4120"/>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4CB"/>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12B59"/>
    <w:rsid w:val="00620D62"/>
    <w:rsid w:val="00621E68"/>
    <w:rsid w:val="00623B8D"/>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0A7"/>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3F22"/>
    <w:rsid w:val="007258A6"/>
    <w:rsid w:val="007302EC"/>
    <w:rsid w:val="00735FD9"/>
    <w:rsid w:val="00740185"/>
    <w:rsid w:val="0074174C"/>
    <w:rsid w:val="007423ED"/>
    <w:rsid w:val="00751A72"/>
    <w:rsid w:val="007521D7"/>
    <w:rsid w:val="00752EF5"/>
    <w:rsid w:val="00755AE7"/>
    <w:rsid w:val="00757DEE"/>
    <w:rsid w:val="00760276"/>
    <w:rsid w:val="00761F2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2CC7"/>
    <w:rsid w:val="007D3B09"/>
    <w:rsid w:val="007D4580"/>
    <w:rsid w:val="007D6F39"/>
    <w:rsid w:val="007E6CC4"/>
    <w:rsid w:val="007E79B7"/>
    <w:rsid w:val="007F76AF"/>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D71B7"/>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5C05"/>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43B5"/>
    <w:rsid w:val="00A452C9"/>
    <w:rsid w:val="00A45FE6"/>
    <w:rsid w:val="00A51648"/>
    <w:rsid w:val="00A51B8A"/>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7F7"/>
    <w:rsid w:val="00BF1A59"/>
    <w:rsid w:val="00BF2476"/>
    <w:rsid w:val="00BF573F"/>
    <w:rsid w:val="00BF7A5D"/>
    <w:rsid w:val="00C00A92"/>
    <w:rsid w:val="00C027BA"/>
    <w:rsid w:val="00C0332A"/>
    <w:rsid w:val="00C0560E"/>
    <w:rsid w:val="00C061CB"/>
    <w:rsid w:val="00C10E0F"/>
    <w:rsid w:val="00C11816"/>
    <w:rsid w:val="00C12509"/>
    <w:rsid w:val="00C23030"/>
    <w:rsid w:val="00C25D38"/>
    <w:rsid w:val="00C34CEB"/>
    <w:rsid w:val="00C40396"/>
    <w:rsid w:val="00C4258C"/>
    <w:rsid w:val="00C4404E"/>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447"/>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5858"/>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380C"/>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65F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8B97BE19-CDDD-400E-817A-CFDD13F7EC12"/>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08AC0D-CCBC-4118-A8FF-296ED68D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7</cp:revision>
  <cp:lastPrinted>2018-01-12T02:51:00Z</cp:lastPrinted>
  <dcterms:created xsi:type="dcterms:W3CDTF">2018-01-12T01:58:00Z</dcterms:created>
  <dcterms:modified xsi:type="dcterms:W3CDTF">2018-02-13T00:18:00Z</dcterms:modified>
</cp:coreProperties>
</file>