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58667D">
        <w:rPr>
          <w:rFonts w:ascii="ＭＳ 明朝" w:hAnsi="ＭＳ 明朝" w:hint="eastAsia"/>
          <w:color w:val="FF0000"/>
          <w:sz w:val="24"/>
        </w:rPr>
        <w:t>３１</w:t>
      </w:r>
      <w:r w:rsidR="000137B5" w:rsidRPr="001E5BF8">
        <w:rPr>
          <w:rFonts w:ascii="ＭＳ 明朝" w:hAnsi="ＭＳ 明朝"/>
          <w:sz w:val="24"/>
        </w:rPr>
        <w:t>年度届出用)</w:t>
      </w:r>
      <w:r w:rsidRPr="00EA5858">
        <w:rPr>
          <w:rFonts w:ascii="ＭＳ 明朝" w:hAnsi="ＭＳ 明朝" w:hint="eastAsia"/>
          <w:color w:val="FF0000"/>
          <w:sz w:val="24"/>
        </w:rPr>
        <w:t>【１事業所のみの場合】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2C71D8" w:rsidP="00040868">
            <w:pPr>
              <w:rPr>
                <w:color w:val="FF0000"/>
                <w:sz w:val="16"/>
              </w:rPr>
            </w:pPr>
            <w:r>
              <w:rPr>
                <w:rFonts w:hint="eastAsia"/>
                <w:color w:val="FF0000"/>
                <w:sz w:val="16"/>
              </w:rPr>
              <w:t>2</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D23447" w:rsidP="00040868">
            <w:pPr>
              <w:rPr>
                <w:color w:val="FF0000"/>
                <w:sz w:val="16"/>
              </w:rPr>
            </w:pPr>
            <w:r w:rsidRPr="00A443B5">
              <w:rPr>
                <w:rFonts w:hint="eastAsia"/>
                <w:color w:val="FF0000"/>
                <w:sz w:val="16"/>
              </w:rPr>
              <w:t>4</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853716" w:rsidP="00040868">
            <w:pPr>
              <w:rPr>
                <w:color w:val="FF0000"/>
                <w:sz w:val="16"/>
              </w:rPr>
            </w:pPr>
            <w:r>
              <w:rPr>
                <w:rFonts w:hint="eastAsia"/>
                <w:color w:val="FF0000"/>
                <w:sz w:val="16"/>
              </w:rPr>
              <w:t>7</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0</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5</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0118BF"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07785F">
              <w:rPr>
                <w:rFonts w:hint="eastAsia"/>
                <w:color w:val="FF0000"/>
                <w:sz w:val="16"/>
                <w:szCs w:val="16"/>
              </w:rPr>
              <w:t>〇〇</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デイサービスミエ</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通所介護</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デイサービスみえ</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888-8888</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60288" behindDoc="0" locked="0" layoutInCell="1" allowOverlap="1">
                      <wp:simplePos x="0" y="0"/>
                      <wp:positionH relativeFrom="column">
                        <wp:posOffset>894715</wp:posOffset>
                      </wp:positionH>
                      <wp:positionV relativeFrom="paragraph">
                        <wp:posOffset>73660</wp:posOffset>
                      </wp:positionV>
                      <wp:extent cx="228600" cy="133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28600" cy="1333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5AF160" id="円/楕円 2" o:spid="_x0000_s1026" style="position:absolute;left:0;text-align:left;margin-left:70.45pt;margin-top:5.8pt;width:18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07785F">
              <w:rPr>
                <w:rFonts w:hint="eastAsia"/>
                <w:color w:val="FF0000"/>
                <w:sz w:val="16"/>
                <w:szCs w:val="16"/>
              </w:rPr>
              <w:t>津</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059-765-4321</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A51B8A" w:rsidP="00040868">
            <w:pPr>
              <w:snapToGrid w:val="0"/>
              <w:rPr>
                <w:sz w:val="16"/>
                <w:szCs w:val="16"/>
              </w:rPr>
            </w:pPr>
            <w:r w:rsidRPr="00975C05">
              <w:rPr>
                <w:rFonts w:hint="eastAsia"/>
                <w:color w:val="FF0000"/>
                <w:sz w:val="16"/>
                <w:szCs w:val="16"/>
              </w:rPr>
              <w:t>059-765-4321</w:t>
            </w: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09668"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DC6F6E">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775970</wp:posOffset>
                      </wp:positionH>
                      <wp:positionV relativeFrom="paragraph">
                        <wp:posOffset>116840</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79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61.1pt;margin-top:9.2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" adj="29850,20687" filled="f" strokecolor="#8db3e2" strokeweight="2.25pt">
                      <v:textbox inset="5.85pt,.7pt,5.85pt,.7pt">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58667D">
              <w:rPr>
                <w:rFonts w:hint="eastAsia"/>
                <w:color w:val="FF0000"/>
                <w:sz w:val="16"/>
                <w:szCs w:val="16"/>
              </w:rPr>
              <w:t>３１</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A51B8A" w:rsidRPr="00975C05">
              <w:rPr>
                <w:rFonts w:hint="eastAsia"/>
                <w:color w:val="FF0000"/>
                <w:sz w:val="16"/>
                <w:szCs w:val="16"/>
              </w:rPr>
              <w:t>３</w:t>
            </w:r>
            <w:r w:rsidR="0058667D">
              <w:rPr>
                <w:rFonts w:hint="eastAsia"/>
                <w:color w:val="FF0000"/>
                <w:sz w:val="16"/>
                <w:szCs w:val="16"/>
              </w:rPr>
              <w:t>２</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040868">
            <w:pPr>
              <w:snapToGrid w:val="0"/>
              <w:rPr>
                <w:sz w:val="16"/>
                <w:szCs w:val="16"/>
              </w:rPr>
            </w:pPr>
            <w:r>
              <w:rPr>
                <w:sz w:val="16"/>
                <w:szCs w:val="16"/>
              </w:rPr>
              <w:t>平成</w:t>
            </w:r>
            <w:r w:rsidR="0058667D">
              <w:rPr>
                <w:rFonts w:hint="eastAsia"/>
                <w:color w:val="FF0000"/>
                <w:sz w:val="16"/>
                <w:szCs w:val="16"/>
              </w:rPr>
              <w:t>３１</w:t>
            </w:r>
            <w:bookmarkStart w:id="0" w:name="_GoBack"/>
            <w:bookmarkEnd w:id="0"/>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443B5" w:rsidP="001E5A03">
            <w:pPr>
              <w:snapToGrid w:val="0"/>
              <w:jc w:val="right"/>
              <w:rPr>
                <w:sz w:val="16"/>
                <w:szCs w:val="16"/>
              </w:rPr>
            </w:pPr>
            <w:r w:rsidRPr="00975C05">
              <w:rPr>
                <w:rFonts w:hint="eastAsia"/>
                <w:color w:val="FF0000"/>
                <w:sz w:val="16"/>
                <w:szCs w:val="16"/>
              </w:rPr>
              <w:t>7</w:t>
            </w:r>
            <w:r w:rsidR="001E5A03">
              <w:rPr>
                <w:rFonts w:hint="eastAsia"/>
                <w:color w:val="FF0000"/>
                <w:sz w:val="16"/>
                <w:szCs w:val="16"/>
              </w:rPr>
              <w:t>89,087</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630258">
            <w:pPr>
              <w:snapToGrid w:val="0"/>
              <w:jc w:val="right"/>
              <w:rPr>
                <w:sz w:val="16"/>
                <w:szCs w:val="16"/>
              </w:rPr>
            </w:pPr>
            <w:r w:rsidRPr="00975C05">
              <w:rPr>
                <w:rFonts w:hint="eastAsia"/>
                <w:color w:val="FF0000"/>
                <w:sz w:val="16"/>
                <w:szCs w:val="16"/>
              </w:rPr>
              <w:t>8</w:t>
            </w:r>
            <w:r w:rsidR="00E72001">
              <w:rPr>
                <w:rFonts w:hint="eastAsia"/>
                <w:color w:val="FF0000"/>
                <w:sz w:val="16"/>
                <w:szCs w:val="16"/>
              </w:rPr>
              <w:t>5</w:t>
            </w:r>
            <w:r w:rsidR="001E5A03">
              <w:rPr>
                <w:rFonts w:hint="eastAsia"/>
                <w:color w:val="FF0000"/>
                <w:sz w:val="16"/>
                <w:szCs w:val="16"/>
              </w:rPr>
              <w:t>2</w:t>
            </w:r>
            <w:r w:rsidRPr="00975C05">
              <w:rPr>
                <w:rFonts w:hint="eastAsia"/>
                <w:color w:val="FF0000"/>
                <w:sz w:val="16"/>
                <w:szCs w:val="16"/>
              </w:rPr>
              <w:t>,00</w:t>
            </w:r>
            <w:r w:rsidRPr="001E5A03">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1E5A03">
            <w:pPr>
              <w:snapToGrid w:val="0"/>
              <w:jc w:val="right"/>
              <w:rPr>
                <w:sz w:val="16"/>
                <w:szCs w:val="16"/>
              </w:rPr>
            </w:pPr>
            <w:r w:rsidRPr="00975C05">
              <w:rPr>
                <w:rFonts w:hint="eastAsia"/>
                <w:color w:val="FF0000"/>
                <w:sz w:val="16"/>
                <w:szCs w:val="16"/>
              </w:rPr>
              <w:t>6,</w:t>
            </w:r>
            <w:r w:rsidR="00E72001">
              <w:rPr>
                <w:rFonts w:hint="eastAsia"/>
                <w:color w:val="FF0000"/>
                <w:sz w:val="16"/>
                <w:szCs w:val="16"/>
              </w:rPr>
              <w:t>85</w:t>
            </w:r>
            <w:r w:rsidR="001E5A03">
              <w:rPr>
                <w:rFonts w:hint="eastAsia"/>
                <w:color w:val="FF0000"/>
                <w:sz w:val="16"/>
                <w:szCs w:val="16"/>
              </w:rPr>
              <w:t>2</w:t>
            </w:r>
            <w:r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E0C7A" w:rsidP="00040868">
            <w:pPr>
              <w:snapToGrid w:val="0"/>
              <w:jc w:val="right"/>
              <w:rPr>
                <w:sz w:val="16"/>
                <w:szCs w:val="16"/>
              </w:rPr>
            </w:pPr>
            <w:r w:rsidRPr="00975C05">
              <w:rPr>
                <w:rFonts w:hint="eastAsia"/>
                <w:color w:val="FF0000"/>
                <w:sz w:val="16"/>
                <w:szCs w:val="16"/>
              </w:rPr>
              <w:t>6,000,000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58667D">
            <w:pPr>
              <w:snapToGrid w:val="0"/>
              <w:jc w:val="center"/>
              <w:rPr>
                <w:sz w:val="16"/>
                <w:szCs w:val="16"/>
              </w:rPr>
            </w:pPr>
            <w:r>
              <w:rPr>
                <w:sz w:val="16"/>
                <w:szCs w:val="16"/>
              </w:rPr>
              <w:t xml:space="preserve">平成　</w:t>
            </w:r>
            <w:r w:rsidR="00DC6F6E">
              <w:rPr>
                <w:rFonts w:hint="eastAsia"/>
                <w:color w:val="FF0000"/>
                <w:sz w:val="16"/>
                <w:szCs w:val="16"/>
              </w:rPr>
              <w:t>３</w:t>
            </w:r>
            <w:r w:rsidR="0058667D">
              <w:rPr>
                <w:rFonts w:hint="eastAsia"/>
                <w:color w:val="FF0000"/>
                <w:sz w:val="16"/>
                <w:szCs w:val="16"/>
              </w:rPr>
              <w:t>１</w:t>
            </w:r>
            <w:r>
              <w:rPr>
                <w:sz w:val="16"/>
                <w:szCs w:val="16"/>
              </w:rPr>
              <w:t xml:space="preserve">年　　</w:t>
            </w:r>
            <w:r w:rsidRPr="00975C05">
              <w:rPr>
                <w:rFonts w:hint="eastAsia"/>
                <w:color w:val="FF0000"/>
                <w:sz w:val="16"/>
                <w:szCs w:val="16"/>
              </w:rPr>
              <w:t>６</w:t>
            </w:r>
            <w:r>
              <w:rPr>
                <w:sz w:val="16"/>
                <w:szCs w:val="16"/>
              </w:rPr>
              <w:t xml:space="preserve">月　～　平成　</w:t>
            </w:r>
            <w:r w:rsidR="00DC6F6E">
              <w:rPr>
                <w:rFonts w:hint="eastAsia"/>
                <w:color w:val="FF0000"/>
                <w:sz w:val="16"/>
                <w:szCs w:val="16"/>
              </w:rPr>
              <w:t>３</w:t>
            </w:r>
            <w:r w:rsidR="0058667D">
              <w:rPr>
                <w:rFonts w:hint="eastAsia"/>
                <w:color w:val="FF0000"/>
                <w:sz w:val="16"/>
                <w:szCs w:val="16"/>
              </w:rPr>
              <w:t>２</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1E5A03" w:rsidP="001E5A03">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1E5A03"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iXlnp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F3989"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4E2FA8D7" wp14:editId="156D12FB">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DB46C"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C5C89"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69DB9396" wp14:editId="27B9DC60">
                      <wp:simplePos x="0" y="0"/>
                      <wp:positionH relativeFrom="column">
                        <wp:posOffset>1376045</wp:posOffset>
                      </wp:positionH>
                      <wp:positionV relativeFrom="paragraph">
                        <wp:posOffset>250190</wp:posOffset>
                      </wp:positionV>
                      <wp:extent cx="39052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E1008" id="円/楕円 8" o:spid="_x0000_s1026" style="position:absolute;left:0;text-align:left;margin-left:108.35pt;margin-top:19.7pt;width:3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C5C89">
            <w:pPr>
              <w:snapToGrid w:val="0"/>
            </w:pPr>
            <w:r w:rsidRPr="001E5BF8">
              <w:rPr>
                <w:rFonts w:ascii="ＭＳ 明朝" w:hAnsi="ＭＳ 明朝"/>
                <w:sz w:val="16"/>
              </w:rPr>
              <w:t>(</w:t>
            </w:r>
            <w:r w:rsidR="00CC5C89" w:rsidRPr="00CC5C89">
              <w:rPr>
                <w:rFonts w:ascii="ＭＳ 明朝" w:hAnsi="ＭＳ 明朝" w:hint="eastAsia"/>
                <w:color w:val="FF0000"/>
                <w:sz w:val="16"/>
              </w:rPr>
              <w:t>研修受講のための休暇を付与する。</w:t>
            </w:r>
            <w:r w:rsidR="00CC5C89">
              <w:rPr>
                <w:rFonts w:ascii="ＭＳ 明朝" w:hAnsi="ＭＳ 明朝" w:hint="eastAsia"/>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66E8C"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3756660</wp:posOffset>
                </wp:positionH>
                <wp:positionV relativeFrom="paragraph">
                  <wp:posOffset>31115</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B3C9" id="円形吹き出し 10" o:spid="_x0000_s1028" type="#_x0000_t63" style="position:absolute;left:0;text-align:left;margin-left:295.8pt;margin-top:2.45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HV8AGf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305A1"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4F66C4" w:rsidP="004F66C4">
            <w:pPr>
              <w:snapToGrid w:val="0"/>
              <w:ind w:left="136" w:hangingChars="85" w:hanging="136"/>
              <w:rPr>
                <w:rFonts w:ascii="ＭＳ 明朝" w:hAnsi="ＭＳ 明朝"/>
                <w:sz w:val="14"/>
                <w:szCs w:val="16"/>
              </w:rPr>
            </w:pPr>
            <w:r>
              <w:rPr>
                <w:rFonts w:ascii="ＭＳ 明朝" w:hAnsi="ＭＳ 明朝" w:hint="eastAsia"/>
                <w:noProof/>
                <w:sz w:val="16"/>
              </w:rPr>
              <mc:AlternateContent>
                <mc:Choice Requires="wps">
                  <w:drawing>
                    <wp:anchor distT="0" distB="0" distL="114300" distR="114300" simplePos="0" relativeHeight="251677696" behindDoc="0" locked="0" layoutInCell="1" allowOverlap="1" wp14:anchorId="04CAC371" wp14:editId="71B87A7F">
                      <wp:simplePos x="0" y="0"/>
                      <wp:positionH relativeFrom="column">
                        <wp:posOffset>3468370</wp:posOffset>
                      </wp:positionH>
                      <wp:positionV relativeFrom="paragraph">
                        <wp:posOffset>67945</wp:posOffset>
                      </wp:positionV>
                      <wp:extent cx="2124075" cy="716280"/>
                      <wp:effectExtent l="38100" t="38100" r="47625" b="902970"/>
                      <wp:wrapNone/>
                      <wp:docPr id="11" name="円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14900" y="7981950"/>
                                <a:ext cx="2124075" cy="716280"/>
                              </a:xfrm>
                              <a:prstGeom prst="wedgeEllipseCallout">
                                <a:avLst>
                                  <a:gd name="adj1" fmla="val -616"/>
                                  <a:gd name="adj2" fmla="val 161340"/>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4F66C4" w:rsidRPr="00984042" w:rsidRDefault="004F66C4" w:rsidP="004F66C4">
                                  <w:pPr>
                                    <w:rPr>
                                      <w:color w:val="FF0000"/>
                                    </w:rPr>
                                  </w:pPr>
                                  <w:r>
                                    <w:rPr>
                                      <w:rFonts w:hint="eastAsia"/>
                                      <w:color w:val="FF0000"/>
                                      <w:sz w:val="16"/>
                                      <w:szCs w:val="16"/>
                                    </w:rPr>
                                    <w:t>この計画内容を介護職員に周知したうえで押印すること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C371" id="円形吹き出し 11" o:spid="_x0000_s1030" type="#_x0000_t63" style="position:absolute;left:0;text-align:left;margin-left:273.1pt;margin-top:5.35pt;width:167.25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" adj="10667,45649" filled="f" strokecolor="#8db3e2" strokeweight="2.25pt">
                      <v:textbox inset="5.85pt,.7pt,5.85pt,.7pt">
                        <w:txbxContent>
                          <w:p w:rsidR="004F66C4" w:rsidRPr="00984042" w:rsidRDefault="004F66C4" w:rsidP="004F66C4">
                            <w:pPr>
                              <w:rPr>
                                <w:color w:val="FF0000"/>
                              </w:rPr>
                            </w:pPr>
                            <w:r>
                              <w:rPr>
                                <w:rFonts w:hint="eastAsia"/>
                                <w:color w:val="FF0000"/>
                                <w:sz w:val="16"/>
                                <w:szCs w:val="16"/>
                              </w:rPr>
                              <w:t>この計画内容を介護職員に周知したうえで押印すること</w:t>
                            </w:r>
                          </w:p>
                        </w:txbxContent>
                      </v:textbox>
                    </v:shape>
                  </w:pict>
                </mc:Fallback>
              </mc:AlternateContent>
            </w:r>
            <w:r w:rsidR="000137B5"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1"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s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e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IXUlmy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00DC6F6E">
              <w:rPr>
                <w:rFonts w:ascii="ＭＳ 明朝" w:hAnsi="ＭＳ 明朝" w:hint="eastAsia"/>
                <w:color w:val="FF0000"/>
                <w:sz w:val="16"/>
              </w:rPr>
              <w:t>３</w:t>
            </w:r>
            <w:r w:rsidR="0058667D">
              <w:rPr>
                <w:rFonts w:ascii="ＭＳ 明朝" w:hAnsi="ＭＳ 明朝" w:hint="eastAsia"/>
                <w:color w:val="FF0000"/>
                <w:sz w:val="16"/>
              </w:rPr>
              <w:t>１</w:t>
            </w:r>
            <w:r>
              <w:rPr>
                <w:rFonts w:ascii="ＭＳ 明朝" w:hAnsi="ＭＳ 明朝"/>
                <w:sz w:val="16"/>
              </w:rPr>
              <w:t xml:space="preserve">年　</w:t>
            </w:r>
            <w:r w:rsidR="00DC6F6E" w:rsidRPr="00DC6F6E">
              <w:rPr>
                <w:rFonts w:ascii="ＭＳ 明朝" w:hAnsi="ＭＳ 明朝" w:hint="eastAsia"/>
                <w:color w:val="FF0000"/>
                <w:sz w:val="16"/>
              </w:rPr>
              <w:t>２</w:t>
            </w:r>
            <w:r w:rsidR="00DC6F6E">
              <w:rPr>
                <w:rFonts w:ascii="ＭＳ 明朝" w:hAnsi="ＭＳ 明朝"/>
                <w:sz w:val="16"/>
              </w:rPr>
              <w:t>月</w:t>
            </w:r>
            <w:r w:rsidR="00DC6F6E" w:rsidRPr="00DC6F6E">
              <w:rPr>
                <w:rFonts w:ascii="ＭＳ 明朝" w:hAnsi="ＭＳ 明朝" w:hint="eastAsia"/>
                <w:color w:val="FF0000"/>
                <w:sz w:val="16"/>
              </w:rPr>
              <w:t>２０</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58667D">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7785F"/>
    <w:rsid w:val="000845B2"/>
    <w:rsid w:val="00090E25"/>
    <w:rsid w:val="00095885"/>
    <w:rsid w:val="000965CB"/>
    <w:rsid w:val="00096881"/>
    <w:rsid w:val="000A002D"/>
    <w:rsid w:val="000A6509"/>
    <w:rsid w:val="000A6F3C"/>
    <w:rsid w:val="000A77F8"/>
    <w:rsid w:val="000A78F2"/>
    <w:rsid w:val="000B00A7"/>
    <w:rsid w:val="000B00C2"/>
    <w:rsid w:val="000B421F"/>
    <w:rsid w:val="000B46F9"/>
    <w:rsid w:val="000C0199"/>
    <w:rsid w:val="000C36E9"/>
    <w:rsid w:val="000C6226"/>
    <w:rsid w:val="000D03DB"/>
    <w:rsid w:val="000D5843"/>
    <w:rsid w:val="000E0C7A"/>
    <w:rsid w:val="000E2845"/>
    <w:rsid w:val="000F063B"/>
    <w:rsid w:val="000F4AC7"/>
    <w:rsid w:val="00101931"/>
    <w:rsid w:val="0010746D"/>
    <w:rsid w:val="0012555F"/>
    <w:rsid w:val="001306E7"/>
    <w:rsid w:val="00134A58"/>
    <w:rsid w:val="00137642"/>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A03"/>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C71D8"/>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D788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6C4"/>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667D"/>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025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482E"/>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4FA8"/>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3716"/>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36D3"/>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19C6"/>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C5C89"/>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6F6E"/>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2001"/>
    <w:rsid w:val="00E73870"/>
    <w:rsid w:val="00E7667F"/>
    <w:rsid w:val="00E92958"/>
    <w:rsid w:val="00E92E72"/>
    <w:rsid w:val="00E93DE7"/>
    <w:rsid w:val="00E95837"/>
    <w:rsid w:val="00E96D68"/>
    <w:rsid w:val="00E976A0"/>
    <w:rsid w:val="00E97F33"/>
    <w:rsid w:val="00EA5858"/>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4826A49"/>
  <w15:docId w15:val="{CCBB92EE-7BA7-4DDB-928C-0898AEA0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25E3E75D-2766-414B-8017-6FB3A0AD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7</cp:revision>
  <cp:lastPrinted>2018-01-17T05:07:00Z</cp:lastPrinted>
  <dcterms:created xsi:type="dcterms:W3CDTF">2018-01-12T01:55:00Z</dcterms:created>
  <dcterms:modified xsi:type="dcterms:W3CDTF">2019-01-25T06:05:00Z</dcterms:modified>
</cp:coreProperties>
</file>