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BE4B" w14:textId="4B745B10" w:rsidR="00D4687B" w:rsidRPr="00500920" w:rsidRDefault="00D4687B" w:rsidP="00D4687B">
      <w:pPr>
        <w:snapToGrid w:val="0"/>
        <w:rPr>
          <w:sz w:val="16"/>
          <w:szCs w:val="16"/>
        </w:rPr>
      </w:pPr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14:paraId="0EBD445A" w14:textId="77777777" w:rsidR="00D4687B" w:rsidRPr="00500920" w:rsidRDefault="00D4687B" w:rsidP="00D4687B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14:paraId="0DF3E2E7" w14:textId="77777777" w:rsidR="00D4687B" w:rsidRPr="00500920" w:rsidRDefault="00D4687B" w:rsidP="00D4687B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14:paraId="60545FDA" w14:textId="77777777" w:rsidR="00D4687B" w:rsidRPr="00500920" w:rsidRDefault="00D4687B" w:rsidP="00D4687B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D4687B" w:rsidRPr="00500920" w14:paraId="7010FD58" w14:textId="77777777" w:rsidTr="00E53B6F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E2748" w14:textId="77777777" w:rsidR="00D4687B" w:rsidRPr="00500920" w:rsidRDefault="00D4687B" w:rsidP="00E53B6F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5BD04" w14:textId="77777777" w:rsidR="00D4687B" w:rsidRPr="00500920" w:rsidRDefault="00D4687B" w:rsidP="00E53B6F"/>
        </w:tc>
      </w:tr>
    </w:tbl>
    <w:p w14:paraId="56D41054" w14:textId="77777777" w:rsidR="00D4687B" w:rsidRPr="00500920" w:rsidRDefault="00D4687B" w:rsidP="00D4687B">
      <w:pPr>
        <w:spacing w:line="179" w:lineRule="exact"/>
      </w:pPr>
    </w:p>
    <w:p w14:paraId="20834DFE" w14:textId="77777777" w:rsidR="00D4687B" w:rsidRPr="00500920" w:rsidRDefault="00D4687B" w:rsidP="00D4687B">
      <w:r w:rsidRPr="00500920">
        <w:rPr>
          <w:rFonts w:hint="eastAsia"/>
        </w:rPr>
        <w:t xml:space="preserve">　</w:t>
      </w:r>
      <w:r w:rsidRPr="00500920">
        <w:rPr>
          <w:rFonts w:hint="eastAsia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D4687B" w:rsidRPr="00500920" w14:paraId="05F17189" w14:textId="77777777" w:rsidTr="00E53B6F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3DD31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74598B6C" w14:textId="77777777" w:rsidR="00D4687B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2A469A4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9934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4ADF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B12D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9D3DA06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761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5D3C4DD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8753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69EB60E7" w14:textId="77777777" w:rsidR="00D4687B" w:rsidRPr="00E4413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D4687B" w:rsidRPr="00500920" w14:paraId="20E19BD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D52A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8F89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5482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9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3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6F5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F94E8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56FE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221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D09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D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8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7A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79ACC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7190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785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17C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3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4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CD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32989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3405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7D8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59E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04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2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1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48B18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5D4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F53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36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9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D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CEA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50890E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F8D5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E21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229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6A9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183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5D10AD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BA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BD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30C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A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0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9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0AA705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8F48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8C7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7A93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97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2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E77C3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3A3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0C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36F5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3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989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D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24E35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6582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08C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5D2D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1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E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7C9BAE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2863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4D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62A6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0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3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50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C33E4D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3B0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042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F0A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B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1B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8C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1E593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F1F6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503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5C3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8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B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B2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33865C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2307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9D4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2084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D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C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01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F3AB7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6511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20D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D929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1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3E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C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059BD4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DACD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BC48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FA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FE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0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3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4C9079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7F30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3134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887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7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7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8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FA1C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4E01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50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4CA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2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FE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F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CA6A4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D85E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6E9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433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0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4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85B91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C911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620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9BA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FA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7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B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321F2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B85B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5CB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01C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22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C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1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E1CDA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2DA2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753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B4B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0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9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7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B0F421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AED5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EDC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663B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0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2F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3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02FB7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7FAB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6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606B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3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636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2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8DEEC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4996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E48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3442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B8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2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7FDC4F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8E1E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F58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8AA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4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2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0B6B2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B308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230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75B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8C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8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AFE77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BD22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9E1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B8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5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3ED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4D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474D4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ECCF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AF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FB04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2F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BC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7C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2D6B9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B94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6FD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81E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8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A8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7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F6667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5F2E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52A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A46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BAB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4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E7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ECDE1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6D2C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00E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618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061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1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4402BE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026D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ED8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104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0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8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5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F7BDF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2383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930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284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CA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3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A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95A351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39B7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038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06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D2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1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3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C5815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4DA9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409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7009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33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6A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A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83B0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F7E3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999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F29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A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77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7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A7479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DDC1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B9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FA8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2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BCD91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339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2D9A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47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1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4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B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98605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07B4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72B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6FBD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0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B6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F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675A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5A82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FB3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195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7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6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41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229765B" w14:textId="77777777" w:rsidTr="00E53B6F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C5F1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98E1C" w14:textId="77777777" w:rsidR="00D4687B" w:rsidRPr="00500920" w:rsidRDefault="00D4687B" w:rsidP="00E53B6F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6DB95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C6B16B1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3525C0A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A1E05F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BAE2C5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14:paraId="43E8EB8A" w14:textId="77777777" w:rsidR="00D4687B" w:rsidRPr="00500920" w:rsidRDefault="00D4687B" w:rsidP="00D4687B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6BD49E53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0DB5B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B0C2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1A84DE5B" w14:textId="77777777" w:rsidR="00FC23E0" w:rsidRDefault="00FC23E0" w:rsidP="00D4687B">
      <w:pPr>
        <w:snapToGrid w:val="0"/>
        <w:rPr>
          <w:rFonts w:ascii="ＭＳ ゴシック" w:eastAsia="ＭＳ ゴシック" w:hAnsi="ＭＳ ゴシック"/>
          <w:sz w:val="16"/>
        </w:rPr>
      </w:pPr>
    </w:p>
    <w:sectPr w:rsidR="00FC23E0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EC35" w14:textId="77777777" w:rsidR="00E53B6F" w:rsidRDefault="00E53B6F" w:rsidP="00764A2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D862" w14:textId="77777777" w:rsidR="00957B5B" w:rsidRDefault="00957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2E0E" w14:textId="77777777" w:rsidR="00957B5B" w:rsidRDefault="00957B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05CA" w14:textId="77777777" w:rsidR="00957B5B" w:rsidRDefault="00957B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5FD5" w14:textId="77777777" w:rsidR="00957B5B" w:rsidRDefault="00957B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1F6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57B5B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ACF00D-8A8A-4A29-BDD1-74DD8BD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3</cp:revision>
  <cp:lastPrinted>2019-04-12T09:19:00Z</cp:lastPrinted>
  <dcterms:created xsi:type="dcterms:W3CDTF">2019-06-29T06:25:00Z</dcterms:created>
  <dcterms:modified xsi:type="dcterms:W3CDTF">2019-06-29T06:38:00Z</dcterms:modified>
</cp:coreProperties>
</file>