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DB761F">
        <w:rPr>
          <w:rFonts w:ascii="ＭＳ 明朝" w:hAnsi="ＭＳ 明朝"/>
          <w:sz w:val="16"/>
          <w:u w:val="single" w:color="000000"/>
        </w:rPr>
        <w:t xml:space="preserve">　</w:t>
      </w:r>
      <w:r w:rsidR="00DB761F">
        <w:rPr>
          <w:rFonts w:ascii="ＭＳ 明朝" w:hAnsi="ＭＳ 明朝" w:hint="eastAsia"/>
          <w:sz w:val="16"/>
          <w:u w:val="single" w:color="000000"/>
        </w:rPr>
        <w:t xml:space="preserve">三重県　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776CF8" w:rsidP="0004086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776CF8" w:rsidP="0004086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776CF8" w:rsidP="0004086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776CF8" w:rsidP="0004086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500483" w:rsidRDefault="00792AF4" w:rsidP="00500483">
      <w:pPr>
        <w:snapToGrid w:val="0"/>
        <w:rPr>
          <w:rFonts w:ascii="ＭＳ 明朝" w:hAnsi="ＭＳ 明朝"/>
          <w:sz w:val="16"/>
          <w:szCs w:val="16"/>
        </w:rPr>
      </w:pPr>
    </w:p>
    <w:sectPr w:rsidR="00792AF4" w:rsidRPr="00500483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776CF8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C6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483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02EC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76CF8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883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B761F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8B97BE19-CDDD-400E-817A-CFDD13F7EC12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514A530-A215-4269-B8E0-B8657AC4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6</cp:revision>
  <cp:lastPrinted>2017-03-01T05:14:00Z</cp:lastPrinted>
  <dcterms:created xsi:type="dcterms:W3CDTF">2017-03-13T09:55:00Z</dcterms:created>
  <dcterms:modified xsi:type="dcterms:W3CDTF">2017-03-16T04:44:00Z</dcterms:modified>
</cp:coreProperties>
</file>