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035085" w:rsidRPr="001E5BF8" w:rsidRDefault="00035085" w:rsidP="00985416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:rsidR="00792AF4" w:rsidRPr="00CC70A9" w:rsidRDefault="00792AF4" w:rsidP="00040868">
      <w:pPr>
        <w:rPr>
          <w:rFonts w:ascii="ＭＳ 明朝" w:hAnsi="ＭＳ 明朝"/>
          <w:sz w:val="16"/>
          <w:szCs w:val="16"/>
        </w:rPr>
      </w:pPr>
    </w:p>
    <w:sectPr w:rsidR="00792AF4" w:rsidRPr="00CC70A9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B1714F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C6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02EC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4F9E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1714F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250B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C70A9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429C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8B97BE19-CDDD-400E-817A-CFDD13F7EC12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92D7B-E964-4A41-8F05-ADEC5733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三重県</cp:lastModifiedBy>
  <cp:revision>5</cp:revision>
  <cp:lastPrinted>2017-03-01T05:14:00Z</cp:lastPrinted>
  <dcterms:created xsi:type="dcterms:W3CDTF">2017-03-13T09:55:00Z</dcterms:created>
  <dcterms:modified xsi:type="dcterms:W3CDTF">2017-03-16T04:45:00Z</dcterms:modified>
</cp:coreProperties>
</file>