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</w:t>
      </w:r>
      <w:bookmarkStart w:id="0" w:name="_GoBack"/>
      <w:bookmarkEnd w:id="0"/>
      <w:r w:rsidRPr="001E5BF8">
        <w:rPr>
          <w:rFonts w:ascii="ＭＳ ゴシック" w:eastAsia="ＭＳ ゴシック" w:hAnsi="ＭＳ ゴシック"/>
          <w:sz w:val="16"/>
        </w:rPr>
        <w:t>紙様式</w:t>
      </w:r>
      <w:r w:rsidR="00A12C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(添付書類１)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C2459E" w:rsidP="00985416">
      <w:pPr>
        <w:snapToGrid w:val="0"/>
        <w:jc w:val="center"/>
        <w:rPr>
          <w:rFonts w:ascii="ＭＳ 明朝" w:hAnsi="ＭＳ 明朝"/>
          <w:sz w:val="16"/>
        </w:rPr>
      </w:pPr>
      <w:r>
        <w:rPr>
          <w:rFonts w:ascii="ＭＳ 明朝" w:hAnsi="ＭＳ 明朝"/>
          <w:sz w:val="22"/>
        </w:rPr>
        <w:t>福祉・介護職員</w:t>
      </w:r>
      <w:r w:rsidR="000137B5" w:rsidRPr="001E5BF8">
        <w:rPr>
          <w:rFonts w:ascii="ＭＳ 明朝" w:hAnsi="ＭＳ 明朝"/>
          <w:sz w:val="22"/>
        </w:rPr>
        <w:t>処遇改善実績報告書(</w:t>
      </w:r>
      <w:r w:rsidR="00B67C45" w:rsidRPr="00B67C45">
        <w:rPr>
          <w:rFonts w:ascii="ＭＳ 明朝" w:hAnsi="ＭＳ 明朝" w:hint="eastAsia"/>
          <w:sz w:val="22"/>
        </w:rPr>
        <w:t>指定権者内</w:t>
      </w:r>
      <w:r w:rsidR="000137B5" w:rsidRPr="001E5BF8">
        <w:rPr>
          <w:rFonts w:ascii="ＭＳ 明朝" w:hAnsi="ＭＳ 明朝"/>
          <w:sz w:val="22"/>
        </w:rPr>
        <w:t>事業所一覧表)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737308" w:rsidRDefault="000137B5" w:rsidP="00985416">
      <w:pPr>
        <w:snapToGrid w:val="0"/>
        <w:rPr>
          <w:rFonts w:ascii="ＭＳ 明朝" w:hAnsi="ＭＳ 明朝"/>
          <w:sz w:val="20"/>
          <w:szCs w:val="20"/>
        </w:rPr>
      </w:pPr>
      <w:r w:rsidRPr="00737308">
        <w:rPr>
          <w:rFonts w:ascii="ＭＳ 明朝" w:hAnsi="ＭＳ 明朝"/>
          <w:sz w:val="20"/>
          <w:szCs w:val="20"/>
          <w:u w:val="single" w:color="000000"/>
        </w:rPr>
        <w:t xml:space="preserve">　</w:t>
      </w:r>
      <w:r w:rsidR="00827BC4" w:rsidRPr="00737308">
        <w:rPr>
          <w:rFonts w:ascii="ＭＳ 明朝" w:hAnsi="ＭＳ 明朝" w:hint="eastAsia"/>
          <w:sz w:val="20"/>
          <w:szCs w:val="20"/>
          <w:u w:val="single" w:color="000000"/>
        </w:rPr>
        <w:t xml:space="preserve">三重県　　　　</w:t>
      </w:r>
      <w:r w:rsidRPr="00737308">
        <w:rPr>
          <w:rFonts w:ascii="ＭＳ 明朝" w:hAnsi="ＭＳ 明朝"/>
          <w:sz w:val="20"/>
          <w:szCs w:val="20"/>
          <w:u w:val="single" w:color="000000"/>
        </w:rPr>
        <w:t xml:space="preserve">　</w:t>
      </w:r>
    </w:p>
    <w:tbl>
      <w:tblPr>
        <w:tblW w:w="9923" w:type="dxa"/>
        <w:jc w:val="center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680"/>
        <w:gridCol w:w="1990"/>
        <w:gridCol w:w="1843"/>
      </w:tblGrid>
      <w:tr w:rsidR="005214B7" w:rsidRPr="00737308" w:rsidTr="00275401">
        <w:trPr>
          <w:trHeight w:val="519"/>
          <w:jc w:val="center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2459E" w:rsidRPr="00737308" w:rsidRDefault="00C2459E" w:rsidP="005214B7">
            <w:pPr>
              <w:snapToGrid w:val="0"/>
              <w:jc w:val="center"/>
              <w:rPr>
                <w:sz w:val="20"/>
                <w:szCs w:val="20"/>
              </w:rPr>
            </w:pPr>
            <w:r w:rsidRPr="00737308">
              <w:rPr>
                <w:sz w:val="20"/>
                <w:szCs w:val="20"/>
              </w:rPr>
              <w:t>障害福祉サービス等</w:t>
            </w:r>
          </w:p>
          <w:p w:rsidR="005214B7" w:rsidRPr="00737308" w:rsidRDefault="005214B7" w:rsidP="005214B7">
            <w:pPr>
              <w:snapToGrid w:val="0"/>
              <w:jc w:val="center"/>
              <w:rPr>
                <w:sz w:val="20"/>
                <w:szCs w:val="20"/>
              </w:rPr>
            </w:pPr>
            <w:r w:rsidRPr="00737308">
              <w:rPr>
                <w:sz w:val="20"/>
                <w:szCs w:val="20"/>
              </w:rPr>
              <w:t>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jc w:val="center"/>
              <w:rPr>
                <w:sz w:val="20"/>
                <w:szCs w:val="20"/>
              </w:rPr>
            </w:pPr>
            <w:r w:rsidRPr="00737308">
              <w:rPr>
                <w:sz w:val="20"/>
                <w:szCs w:val="20"/>
              </w:rPr>
              <w:t>事業所の名称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jc w:val="center"/>
              <w:rPr>
                <w:sz w:val="20"/>
                <w:szCs w:val="20"/>
              </w:rPr>
            </w:pPr>
            <w:r w:rsidRPr="00737308">
              <w:rPr>
                <w:sz w:val="20"/>
                <w:szCs w:val="20"/>
              </w:rPr>
              <w:t>サービス名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C2459E" w:rsidP="00737308">
            <w:pPr>
              <w:snapToGrid w:val="0"/>
              <w:jc w:val="center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福祉・介護職員</w:t>
            </w:r>
            <w:r w:rsidR="005214B7" w:rsidRPr="00737308">
              <w:rPr>
                <w:rFonts w:hint="eastAsia"/>
                <w:sz w:val="20"/>
                <w:szCs w:val="20"/>
              </w:rPr>
              <w:t>処遇改善</w:t>
            </w:r>
            <w:r w:rsidRPr="00737308">
              <w:rPr>
                <w:rFonts w:hint="eastAsia"/>
                <w:sz w:val="20"/>
                <w:szCs w:val="20"/>
              </w:rPr>
              <w:t>（特別）</w:t>
            </w:r>
            <w:r w:rsidR="005214B7" w:rsidRPr="00737308">
              <w:rPr>
                <w:rFonts w:hint="eastAsia"/>
                <w:sz w:val="20"/>
                <w:szCs w:val="20"/>
              </w:rPr>
              <w:t>加算額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center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賃金改善所要額</w:t>
            </w:r>
          </w:p>
        </w:tc>
      </w:tr>
      <w:tr w:rsidR="005214B7" w:rsidRPr="00737308" w:rsidTr="00275401">
        <w:trPr>
          <w:trHeight w:val="378"/>
          <w:jc w:val="center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214B7" w:rsidRPr="00737308" w:rsidTr="00275401">
        <w:trPr>
          <w:trHeight w:val="378"/>
          <w:jc w:val="center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214B7" w:rsidRPr="00737308" w:rsidTr="00275401">
        <w:trPr>
          <w:trHeight w:val="378"/>
          <w:jc w:val="center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214B7" w:rsidRPr="00737308" w:rsidTr="00275401">
        <w:trPr>
          <w:trHeight w:val="378"/>
          <w:jc w:val="center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214B7" w:rsidRPr="00737308" w:rsidTr="00275401">
        <w:trPr>
          <w:trHeight w:val="378"/>
          <w:jc w:val="center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214B7" w:rsidRPr="00737308" w:rsidTr="00275401">
        <w:trPr>
          <w:trHeight w:val="378"/>
          <w:jc w:val="center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214B7" w:rsidRPr="00737308" w:rsidTr="00275401">
        <w:trPr>
          <w:trHeight w:val="378"/>
          <w:jc w:val="center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214B7" w:rsidRPr="00737308" w:rsidTr="00275401">
        <w:trPr>
          <w:trHeight w:val="378"/>
          <w:jc w:val="center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214B7" w:rsidRPr="00737308" w:rsidTr="00275401">
        <w:trPr>
          <w:trHeight w:val="378"/>
          <w:jc w:val="center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214B7" w:rsidRPr="00737308" w:rsidTr="00275401">
        <w:trPr>
          <w:trHeight w:val="378"/>
          <w:jc w:val="center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214B7" w:rsidRPr="00737308" w:rsidTr="00275401">
        <w:trPr>
          <w:trHeight w:val="378"/>
          <w:jc w:val="center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214B7" w:rsidRPr="00737308" w:rsidTr="00275401">
        <w:trPr>
          <w:trHeight w:val="378"/>
          <w:jc w:val="center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214B7" w:rsidRPr="00737308" w:rsidTr="00275401">
        <w:trPr>
          <w:trHeight w:val="378"/>
          <w:jc w:val="center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214B7" w:rsidRPr="00737308" w:rsidTr="00275401">
        <w:trPr>
          <w:trHeight w:val="378"/>
          <w:jc w:val="center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214B7" w:rsidRPr="00737308" w:rsidTr="00275401">
        <w:trPr>
          <w:trHeight w:val="378"/>
          <w:jc w:val="center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214B7" w:rsidRPr="00737308" w:rsidTr="00275401">
        <w:trPr>
          <w:trHeight w:val="378"/>
          <w:jc w:val="center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214B7" w:rsidRPr="00737308" w:rsidTr="00275401">
        <w:trPr>
          <w:trHeight w:val="378"/>
          <w:jc w:val="center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214B7" w:rsidRPr="00737308" w:rsidTr="00275401">
        <w:trPr>
          <w:trHeight w:val="378"/>
          <w:jc w:val="center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214B7" w:rsidRPr="00737308" w:rsidTr="00275401">
        <w:trPr>
          <w:trHeight w:val="378"/>
          <w:jc w:val="center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214B7" w:rsidRPr="00737308" w:rsidTr="00275401">
        <w:trPr>
          <w:trHeight w:val="378"/>
          <w:jc w:val="center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214B7" w:rsidRPr="00737308" w:rsidTr="00275401">
        <w:trPr>
          <w:trHeight w:val="378"/>
          <w:jc w:val="center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214B7" w:rsidRPr="00737308" w:rsidTr="00275401">
        <w:trPr>
          <w:trHeight w:val="378"/>
          <w:jc w:val="center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214B7" w:rsidRPr="00737308" w:rsidTr="00275401">
        <w:trPr>
          <w:trHeight w:val="378"/>
          <w:jc w:val="center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214B7" w:rsidRPr="00737308" w:rsidTr="00275401">
        <w:trPr>
          <w:trHeight w:val="378"/>
          <w:jc w:val="center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214B7" w:rsidRPr="00737308" w:rsidTr="00275401">
        <w:trPr>
          <w:trHeight w:val="378"/>
          <w:jc w:val="center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214B7" w:rsidRPr="00737308" w:rsidTr="00275401">
        <w:trPr>
          <w:trHeight w:val="378"/>
          <w:jc w:val="center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214B7" w:rsidRPr="00737308" w:rsidTr="00275401">
        <w:trPr>
          <w:trHeight w:val="378"/>
          <w:jc w:val="center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5214B7" w:rsidRPr="00737308" w:rsidTr="00275401">
        <w:trPr>
          <w:trHeight w:val="378"/>
          <w:jc w:val="center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275401" w:rsidRDefault="005214B7" w:rsidP="00521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737308" w:rsidRDefault="005214B7" w:rsidP="005214B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737308" w:rsidRDefault="005214B7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737308" w:rsidRPr="00737308" w:rsidTr="00275401">
        <w:trPr>
          <w:trHeight w:val="519"/>
          <w:jc w:val="center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7308" w:rsidRPr="00737308" w:rsidRDefault="00737308" w:rsidP="005214B7">
            <w:pPr>
              <w:snapToGrid w:val="0"/>
              <w:jc w:val="center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7308" w:rsidRPr="00737308" w:rsidRDefault="00737308" w:rsidP="005214B7">
            <w:pPr>
              <w:snapToGrid w:val="0"/>
              <w:jc w:val="center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37308" w:rsidRPr="00737308" w:rsidRDefault="00737308" w:rsidP="005214B7">
            <w:pPr>
              <w:snapToGrid w:val="0"/>
              <w:jc w:val="center"/>
              <w:rPr>
                <w:sz w:val="20"/>
                <w:szCs w:val="20"/>
              </w:rPr>
            </w:pPr>
            <w:r w:rsidRPr="00737308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37308" w:rsidRPr="00737308" w:rsidRDefault="00737308" w:rsidP="00737308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b/>
                <w:sz w:val="20"/>
                <w:szCs w:val="20"/>
              </w:rPr>
              <w:t>A</w:t>
            </w:r>
            <w:r w:rsidRPr="00737308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2D2D3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737308">
              <w:rPr>
                <w:rFonts w:hint="eastAsia"/>
                <w:b/>
                <w:sz w:val="20"/>
                <w:szCs w:val="20"/>
              </w:rPr>
              <w:t xml:space="preserve">　　　</w:t>
            </w:r>
            <w:r w:rsidRPr="00737308">
              <w:rPr>
                <w:rFonts w:hint="eastAsia"/>
                <w:sz w:val="20"/>
                <w:szCs w:val="20"/>
              </w:rPr>
              <w:t xml:space="preserve">　</w:t>
            </w:r>
            <w:r w:rsidRPr="00737308">
              <w:rPr>
                <w:rFonts w:hint="eastAsia"/>
                <w:sz w:val="20"/>
                <w:szCs w:val="20"/>
              </w:rPr>
              <w:t xml:space="preserve"> </w:t>
            </w:r>
            <w:r w:rsidRPr="00737308">
              <w:rPr>
                <w:rFonts w:hint="eastAsia"/>
                <w:sz w:val="20"/>
                <w:szCs w:val="20"/>
              </w:rPr>
              <w:t xml:space="preserve">　円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37308" w:rsidRPr="00737308" w:rsidRDefault="00737308" w:rsidP="005214B7">
            <w:pPr>
              <w:snapToGrid w:val="0"/>
              <w:jc w:val="right"/>
              <w:rPr>
                <w:sz w:val="20"/>
                <w:szCs w:val="20"/>
              </w:rPr>
            </w:pPr>
            <w:r w:rsidRPr="00737308">
              <w:rPr>
                <w:rFonts w:hint="eastAsia"/>
                <w:b/>
                <w:sz w:val="20"/>
                <w:szCs w:val="20"/>
              </w:rPr>
              <w:t>B</w:t>
            </w:r>
            <w:r w:rsidRPr="00737308">
              <w:rPr>
                <w:rFonts w:hint="eastAsia"/>
                <w:b/>
                <w:sz w:val="20"/>
                <w:szCs w:val="20"/>
              </w:rPr>
              <w:t xml:space="preserve">　　　</w:t>
            </w:r>
            <w:r w:rsidRPr="00737308">
              <w:rPr>
                <w:rFonts w:hint="eastAsia"/>
                <w:sz w:val="20"/>
                <w:szCs w:val="20"/>
              </w:rPr>
              <w:t xml:space="preserve">       </w:t>
            </w:r>
            <w:r w:rsidRPr="00737308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0137B5" w:rsidRDefault="00E416EF" w:rsidP="00985416">
      <w:pPr>
        <w:spacing w:line="196" w:lineRule="exact"/>
        <w:rPr>
          <w:rFonts w:ascii="ＭＳ 明朝" w:hAnsi="ＭＳ 明朝"/>
          <w:sz w:val="16"/>
        </w:rPr>
      </w:pPr>
      <w:r w:rsidRPr="00E416EF">
        <w:rPr>
          <w:rFonts w:ascii="ＭＳ 明朝" w:hAnsi="ＭＳ 明朝" w:hint="eastAsia"/>
          <w:sz w:val="16"/>
        </w:rPr>
        <w:t>※　計画書を届け出る指定権者</w:t>
      </w:r>
      <w:r w:rsidR="005214B7">
        <w:rPr>
          <w:rFonts w:ascii="ＭＳ 明朝" w:hAnsi="ＭＳ 明朝" w:hint="eastAsia"/>
          <w:sz w:val="16"/>
        </w:rPr>
        <w:t>（都道府県又は市区町村）</w:t>
      </w:r>
      <w:r w:rsidRPr="00E416EF">
        <w:rPr>
          <w:rFonts w:ascii="ＭＳ 明朝" w:hAnsi="ＭＳ 明朝" w:hint="eastAsia"/>
          <w:sz w:val="16"/>
        </w:rPr>
        <w:t>毎に記載すること。</w:t>
      </w:r>
    </w:p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B</w:t>
      </w:r>
      <w:r w:rsidR="007A2415">
        <w:rPr>
          <w:rFonts w:ascii="ＭＳ 明朝" w:hAnsi="ＭＳ 明朝" w:hint="eastAsia"/>
          <w:sz w:val="16"/>
        </w:rPr>
        <w:t>は</w:t>
      </w:r>
      <w:r w:rsidR="007A2415" w:rsidRPr="00A12CD7">
        <w:rPr>
          <w:rFonts w:ascii="ＭＳ 明朝" w:hAnsi="ＭＳ 明朝" w:hint="eastAsia"/>
          <w:sz w:val="16"/>
        </w:rPr>
        <w:t>別紙様式</w:t>
      </w:r>
      <w:r w:rsidR="00A12CD7" w:rsidRPr="00A12CD7">
        <w:rPr>
          <w:rFonts w:ascii="ＭＳ 明朝" w:hAnsi="ＭＳ 明朝" w:hint="eastAsia"/>
          <w:sz w:val="16"/>
        </w:rPr>
        <w:t>３</w:t>
      </w:r>
      <w:r w:rsidR="00C2459E" w:rsidRPr="00A12CD7">
        <w:rPr>
          <w:rFonts w:ascii="ＭＳ 明朝" w:hAnsi="ＭＳ 明朝" w:hint="eastAsia"/>
          <w:sz w:val="16"/>
        </w:rPr>
        <w:t>（</w:t>
      </w:r>
      <w:r w:rsidRPr="00A12CD7">
        <w:rPr>
          <w:rFonts w:ascii="ＭＳ 明朝" w:hAnsi="ＭＳ 明朝" w:hint="eastAsia"/>
          <w:sz w:val="16"/>
        </w:rPr>
        <w:t>添付書類２</w:t>
      </w:r>
      <w:r w:rsidR="00C2459E" w:rsidRPr="00A12CD7">
        <w:rPr>
          <w:rFonts w:ascii="ＭＳ 明朝" w:hAnsi="ＭＳ 明朝" w:hint="eastAsia"/>
          <w:sz w:val="16"/>
        </w:rPr>
        <w:t>）</w:t>
      </w:r>
      <w:r w:rsidRPr="00A12CD7">
        <w:rPr>
          <w:rFonts w:ascii="ＭＳ 明朝" w:hAnsi="ＭＳ 明朝" w:hint="eastAsia"/>
          <w:sz w:val="16"/>
        </w:rPr>
        <w:t>の当</w:t>
      </w:r>
      <w:r>
        <w:rPr>
          <w:rFonts w:ascii="ＭＳ 明朝" w:hAnsi="ＭＳ 明朝" w:hint="eastAsia"/>
          <w:sz w:val="16"/>
        </w:rPr>
        <w:t>該指定権者における金額と一致しなければならない。</w:t>
      </w: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1E5BF8" w:rsidRPr="001E5BF8" w:rsidTr="00737308">
        <w:trPr>
          <w:trHeight w:val="54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ページ数　　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792AF4" w:rsidRPr="00737308" w:rsidRDefault="00792AF4" w:rsidP="00737308">
      <w:pPr>
        <w:spacing w:line="196" w:lineRule="exact"/>
        <w:rPr>
          <w:rFonts w:ascii="ＭＳ 明朝" w:hAnsi="ＭＳ 明朝"/>
          <w:sz w:val="16"/>
          <w:szCs w:val="16"/>
        </w:rPr>
      </w:pPr>
    </w:p>
    <w:sectPr w:rsidR="00792AF4" w:rsidRPr="00737308" w:rsidSect="00937E82">
      <w:footerReference w:type="even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75401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2D38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5E50D7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5286C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37308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0307"/>
    <w:rsid w:val="00811561"/>
    <w:rsid w:val="00814C36"/>
    <w:rsid w:val="00821434"/>
    <w:rsid w:val="00822179"/>
    <w:rsid w:val="008269E4"/>
    <w:rsid w:val="00827BC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86797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2CD7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86EA9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2F1C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0E45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459E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B97BE19-CDDD-400E-817A-CFDD13F7EC1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631F57-54B6-4C48-A54C-D4624C60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mieken</cp:lastModifiedBy>
  <cp:revision>9</cp:revision>
  <cp:lastPrinted>2017-03-01T05:14:00Z</cp:lastPrinted>
  <dcterms:created xsi:type="dcterms:W3CDTF">2017-05-09T01:35:00Z</dcterms:created>
  <dcterms:modified xsi:type="dcterms:W3CDTF">2018-05-21T08:12:00Z</dcterms:modified>
</cp:coreProperties>
</file>