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222413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p w:rsidR="000137B5" w:rsidRPr="001E5BF8" w:rsidRDefault="00710A30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/>
          <w:sz w:val="22"/>
        </w:rPr>
        <w:t>福祉・介護職員</w:t>
      </w:r>
      <w:r w:rsidR="000137B5" w:rsidRPr="001E5BF8">
        <w:rPr>
          <w:rFonts w:ascii="ＭＳ 明朝" w:hAnsi="ＭＳ 明朝"/>
          <w:sz w:val="22"/>
        </w:rPr>
        <w:t>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716BE6" w:rsidRDefault="000137B5" w:rsidP="00985416">
      <w:pPr>
        <w:snapToGrid w:val="0"/>
        <w:rPr>
          <w:rFonts w:ascii="ＭＳ 明朝" w:hAnsi="ＭＳ 明朝"/>
          <w:sz w:val="20"/>
          <w:szCs w:val="20"/>
        </w:rPr>
      </w:pPr>
      <w:r w:rsidRPr="00716BE6">
        <w:rPr>
          <w:rFonts w:ascii="ＭＳ 明朝" w:hAnsi="ＭＳ 明朝"/>
          <w:sz w:val="20"/>
          <w:szCs w:val="20"/>
        </w:rPr>
        <w:t xml:space="preserve">　</w:t>
      </w:r>
      <w:r w:rsidR="00777CA0" w:rsidRPr="00716BE6">
        <w:rPr>
          <w:rFonts w:ascii="ＭＳ 明朝" w:hAnsi="ＭＳ 明朝"/>
          <w:sz w:val="20"/>
          <w:szCs w:val="20"/>
          <w:u w:val="single" w:color="000000"/>
        </w:rPr>
        <w:t xml:space="preserve">　</w:t>
      </w:r>
      <w:r w:rsidR="00777CA0" w:rsidRPr="00716BE6">
        <w:rPr>
          <w:rFonts w:ascii="ＭＳ 明朝" w:hAnsi="ＭＳ 明朝" w:hint="eastAsia"/>
          <w:sz w:val="20"/>
          <w:szCs w:val="20"/>
          <w:u w:val="single" w:color="000000"/>
        </w:rPr>
        <w:t xml:space="preserve">三重県　　</w:t>
      </w:r>
      <w:r w:rsidRPr="00716BE6">
        <w:rPr>
          <w:rFonts w:ascii="ＭＳ 明朝" w:hAnsi="ＭＳ 明朝"/>
          <w:sz w:val="20"/>
          <w:szCs w:val="20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716BE6" w:rsidTr="00716BE6">
        <w:trPr>
          <w:trHeight w:val="54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710A30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pacing w:val="3"/>
                <w:sz w:val="20"/>
                <w:szCs w:val="20"/>
              </w:rPr>
              <w:t>福祉・介護職員</w:t>
            </w:r>
            <w:r w:rsidR="00A1572F" w:rsidRPr="00716BE6">
              <w:rPr>
                <w:rFonts w:ascii="ＭＳ 明朝" w:hAnsi="ＭＳ 明朝"/>
                <w:spacing w:val="3"/>
                <w:sz w:val="20"/>
                <w:szCs w:val="20"/>
              </w:rPr>
              <w:t>処遇改善</w:t>
            </w:r>
            <w:r w:rsidRPr="00716BE6">
              <w:rPr>
                <w:rFonts w:ascii="ＭＳ 明朝" w:hAnsi="ＭＳ 明朝" w:hint="eastAsia"/>
                <w:spacing w:val="3"/>
                <w:sz w:val="20"/>
                <w:szCs w:val="20"/>
              </w:rPr>
              <w:t>（特別）</w:t>
            </w:r>
            <w:r w:rsidR="00A1572F" w:rsidRPr="00716BE6">
              <w:rPr>
                <w:rFonts w:ascii="ＭＳ 明朝" w:hAnsi="ＭＳ 明朝"/>
                <w:spacing w:val="3"/>
                <w:sz w:val="20"/>
                <w:szCs w:val="20"/>
              </w:rPr>
              <w:t>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pacing w:val="3"/>
                <w:sz w:val="20"/>
                <w:szCs w:val="20"/>
              </w:rPr>
              <w:t>賃金改善所要額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777CA0" w:rsidP="00985416">
            <w:pPr>
              <w:snapToGrid w:val="0"/>
              <w:rPr>
                <w:sz w:val="20"/>
                <w:szCs w:val="20"/>
              </w:rPr>
            </w:pPr>
            <w:r w:rsidRPr="00716BE6">
              <w:rPr>
                <w:rFonts w:hint="eastAsia"/>
                <w:sz w:val="20"/>
                <w:szCs w:val="20"/>
              </w:rPr>
              <w:t>三重県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A1572F" w:rsidRPr="00716BE6" w:rsidTr="00716BE6">
        <w:trPr>
          <w:trHeight w:val="3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716BE6" w:rsidRDefault="00A1572F" w:rsidP="00985416">
            <w:pPr>
              <w:snapToGrid w:val="0"/>
              <w:jc w:val="right"/>
              <w:rPr>
                <w:sz w:val="20"/>
                <w:szCs w:val="20"/>
              </w:rPr>
            </w:pPr>
            <w:r w:rsidRPr="00716BE6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  <w:tr w:rsidR="00DF1C07" w:rsidRPr="00716BE6" w:rsidTr="00716BE6">
        <w:trPr>
          <w:trHeight w:val="47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716BE6" w:rsidRDefault="00DF1C07" w:rsidP="00985416">
            <w:pPr>
              <w:snapToGrid w:val="0"/>
              <w:jc w:val="center"/>
              <w:rPr>
                <w:sz w:val="20"/>
                <w:szCs w:val="20"/>
              </w:rPr>
            </w:pPr>
            <w:r w:rsidRPr="00716BE6">
              <w:rPr>
                <w:spacing w:val="-6"/>
                <w:sz w:val="20"/>
                <w:szCs w:val="20"/>
              </w:rPr>
              <w:t>合</w:t>
            </w:r>
            <w:r w:rsidRPr="00716BE6">
              <w:rPr>
                <w:sz w:val="20"/>
                <w:szCs w:val="20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716BE6" w:rsidRDefault="00DF1C07" w:rsidP="00716BE6">
            <w:pPr>
              <w:jc w:val="right"/>
            </w:pPr>
            <w:r w:rsidRPr="00716BE6">
              <w:t>C</w:t>
            </w:r>
            <w:r w:rsidRPr="00716BE6">
              <w:t xml:space="preserve">　</w:t>
            </w:r>
            <w:r w:rsidR="00710A30" w:rsidRPr="00716BE6">
              <w:rPr>
                <w:rFonts w:hint="eastAsia"/>
              </w:rPr>
              <w:t xml:space="preserve">　　　　</w:t>
            </w:r>
            <w:r w:rsidRPr="00716BE6">
              <w:t xml:space="preserve">　　　</w:t>
            </w:r>
            <w:r w:rsidRPr="00716BE6">
              <w:rPr>
                <w:rFonts w:hint="eastAsia"/>
              </w:rPr>
              <w:t xml:space="preserve">　　　　　　　</w:t>
            </w:r>
            <w:r w:rsidRPr="00716BE6"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716BE6" w:rsidRDefault="00DF1C07" w:rsidP="00716BE6">
            <w:pPr>
              <w:jc w:val="right"/>
            </w:pPr>
            <w:r w:rsidRPr="00716BE6">
              <w:t>D</w:t>
            </w:r>
            <w:r w:rsidRPr="00716BE6">
              <w:t xml:space="preserve">　</w:t>
            </w:r>
            <w:r w:rsidRPr="00716BE6">
              <w:rPr>
                <w:rFonts w:hint="eastAsia"/>
              </w:rPr>
              <w:t xml:space="preserve">　</w:t>
            </w:r>
            <w:r w:rsidR="00710A30" w:rsidRPr="00716BE6">
              <w:rPr>
                <w:rFonts w:hint="eastAsia"/>
              </w:rPr>
              <w:t xml:space="preserve">　　　　</w:t>
            </w:r>
            <w:r w:rsidRPr="00716BE6">
              <w:rPr>
                <w:rFonts w:hint="eastAsia"/>
              </w:rPr>
              <w:t xml:space="preserve">　　　　　　　　　</w:t>
            </w:r>
            <w:r w:rsidRPr="00716BE6"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</w:t>
      </w:r>
      <w:r w:rsidR="007A2415" w:rsidRPr="00222413">
        <w:rPr>
          <w:rFonts w:ascii="ＭＳ 明朝" w:hAnsi="ＭＳ 明朝" w:hint="eastAsia"/>
          <w:sz w:val="16"/>
        </w:rPr>
        <w:t>別紙様式</w:t>
      </w:r>
      <w:r w:rsidR="00222413" w:rsidRPr="00222413">
        <w:rPr>
          <w:rFonts w:ascii="ＭＳ 明朝" w:hAnsi="ＭＳ 明朝" w:hint="eastAsia"/>
          <w:sz w:val="16"/>
        </w:rPr>
        <w:t>３</w:t>
      </w:r>
      <w:r w:rsidR="00710A30" w:rsidRPr="00222413">
        <w:rPr>
          <w:rFonts w:ascii="ＭＳ 明朝" w:hAnsi="ＭＳ 明朝" w:hint="eastAsia"/>
          <w:sz w:val="16"/>
        </w:rPr>
        <w:t>（</w:t>
      </w:r>
      <w:r w:rsidRPr="00222413">
        <w:rPr>
          <w:rFonts w:ascii="ＭＳ 明朝" w:hAnsi="ＭＳ 明朝" w:hint="eastAsia"/>
          <w:sz w:val="16"/>
        </w:rPr>
        <w:t>添付書類３</w:t>
      </w:r>
      <w:r w:rsidR="00710A30" w:rsidRPr="00222413">
        <w:rPr>
          <w:rFonts w:ascii="ＭＳ 明朝" w:hAnsi="ＭＳ 明朝" w:hint="eastAsia"/>
          <w:sz w:val="16"/>
        </w:rPr>
        <w:t>）</w:t>
      </w:r>
      <w:r w:rsidRPr="00222413">
        <w:rPr>
          <w:rFonts w:ascii="ＭＳ 明朝" w:hAnsi="ＭＳ 明朝" w:hint="eastAsia"/>
          <w:sz w:val="16"/>
        </w:rPr>
        <w:t>の当該指定</w:t>
      </w:r>
      <w:r>
        <w:rPr>
          <w:rFonts w:ascii="ＭＳ 明朝" w:hAnsi="ＭＳ 明朝" w:hint="eastAsia"/>
          <w:sz w:val="16"/>
        </w:rPr>
        <w:t>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716BE6">
        <w:trPr>
          <w:trHeight w:val="5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A1572F" w:rsidRDefault="00A1572F" w:rsidP="00716BE6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413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0A30"/>
    <w:rsid w:val="0071612B"/>
    <w:rsid w:val="00716BE6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7CA0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96FEB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44298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01E332-AFC1-4741-9120-117606DC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8</cp:revision>
  <cp:lastPrinted>2017-03-01T05:14:00Z</cp:lastPrinted>
  <dcterms:created xsi:type="dcterms:W3CDTF">2017-05-09T01:34:00Z</dcterms:created>
  <dcterms:modified xsi:type="dcterms:W3CDTF">2018-05-21T03:50:00Z</dcterms:modified>
</cp:coreProperties>
</file>