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222413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710A30" w:rsidP="00985416">
      <w:pPr>
        <w:spacing w:line="276" w:lineRule="exact"/>
        <w:jc w:val="center"/>
        <w:rPr>
          <w:rFonts w:ascii="ＭＳ 明朝" w:hAnsi="ＭＳ 明朝"/>
          <w:sz w:val="14"/>
        </w:rPr>
      </w:pPr>
      <w:r>
        <w:rPr>
          <w:rFonts w:ascii="ＭＳ 明朝" w:hAnsi="ＭＳ 明朝"/>
          <w:sz w:val="22"/>
        </w:rPr>
        <w:t>福祉・介護職員</w:t>
      </w:r>
      <w:r w:rsidR="000137B5" w:rsidRPr="001E5BF8">
        <w:rPr>
          <w:rFonts w:ascii="ＭＳ 明朝" w:hAnsi="ＭＳ 明朝"/>
          <w:sz w:val="22"/>
        </w:rPr>
        <w:t>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432B7" w:rsidP="00985416">
            <w:pPr>
              <w:snapToGrid w:val="0"/>
              <w:jc w:val="center"/>
            </w:pPr>
            <w:r w:rsidRPr="009432B7">
              <w:rPr>
                <w:rFonts w:hint="eastAsia"/>
                <w:color w:val="00B0F0"/>
              </w:rPr>
              <w:t>社会福祉法人　三重会</w:t>
            </w: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777CA0">
        <w:rPr>
          <w:rFonts w:ascii="ＭＳ 明朝" w:hAnsi="ＭＳ 明朝"/>
          <w:sz w:val="16"/>
          <w:u w:val="single" w:color="000000"/>
        </w:rPr>
        <w:t xml:space="preserve">　</w:t>
      </w:r>
      <w:r w:rsidR="00777CA0">
        <w:rPr>
          <w:rFonts w:ascii="ＭＳ 明朝" w:hAnsi="ＭＳ 明朝" w:hint="eastAsia"/>
          <w:sz w:val="16"/>
          <w:u w:val="single" w:color="000000"/>
        </w:rPr>
        <w:t xml:space="preserve">三重県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710A30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spacing w:val="3"/>
                <w:sz w:val="16"/>
                <w:szCs w:val="16"/>
              </w:rPr>
              <w:t>福祉・介護職員</w:t>
            </w:r>
            <w:r w:rsidR="00A1572F" w:rsidRPr="002D1AD3">
              <w:rPr>
                <w:rFonts w:ascii="ＭＳ 明朝" w:hAnsi="ＭＳ 明朝"/>
                <w:spacing w:val="3"/>
                <w:sz w:val="16"/>
                <w:szCs w:val="16"/>
              </w:rPr>
              <w:t>処遇改善</w:t>
            </w:r>
            <w:r>
              <w:rPr>
                <w:rFonts w:ascii="ＭＳ 明朝" w:hAnsi="ＭＳ 明朝" w:hint="eastAsia"/>
                <w:spacing w:val="3"/>
                <w:sz w:val="16"/>
                <w:szCs w:val="16"/>
              </w:rPr>
              <w:t>（特別）</w:t>
            </w:r>
            <w:r w:rsidR="00A1572F" w:rsidRPr="002D1AD3">
              <w:rPr>
                <w:rFonts w:ascii="ＭＳ 明朝" w:hAnsi="ＭＳ 明朝"/>
                <w:spacing w:val="3"/>
                <w:sz w:val="16"/>
                <w:szCs w:val="16"/>
              </w:rPr>
              <w:t>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777CA0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三重県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9432B7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1,023,000</w:t>
            </w:r>
            <w:r w:rsidR="00A1572F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9432B7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</w:t>
            </w:r>
            <w:r>
              <w:rPr>
                <w:rFonts w:ascii="ＭＳ 明朝" w:hAnsi="ＭＳ 明朝" w:hint="eastAsia"/>
                <w:color w:val="00B0F0"/>
                <w:spacing w:val="-2"/>
                <w:sz w:val="16"/>
              </w:rPr>
              <w:t>5</w:t>
            </w:r>
            <w:r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,000</w:t>
            </w:r>
            <w:r w:rsidR="00A1572F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D51A38" w:rsidP="0098541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EAE3C" wp14:editId="6ADEF98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133985</wp:posOffset>
                      </wp:positionV>
                      <wp:extent cx="4726305" cy="1673860"/>
                      <wp:effectExtent l="0" t="0" r="17145" b="2159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6305" cy="16738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1A38" w:rsidRPr="00380FDB" w:rsidRDefault="00D51A38" w:rsidP="00D51A3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380FDB">
                                    <w:rPr>
                                      <w:rFonts w:hint="eastAsia"/>
                                      <w:sz w:val="32"/>
                                    </w:rPr>
                                    <w:t>三重県</w:t>
                                  </w:r>
                                  <w:r w:rsidR="007C760D">
                                    <w:rPr>
                                      <w:rFonts w:hint="eastAsia"/>
                                      <w:sz w:val="32"/>
                                    </w:rPr>
                                    <w:t>内の加算対象</w:t>
                                  </w:r>
                                  <w:r w:rsidRPr="00380FDB">
                                    <w:rPr>
                                      <w:rFonts w:hint="eastAsia"/>
                                      <w:sz w:val="32"/>
                                    </w:rPr>
                                    <w:t>事業所</w:t>
                                  </w:r>
                                  <w:r w:rsidR="007C760D">
                                    <w:rPr>
                                      <w:rFonts w:hint="eastAsia"/>
                                      <w:sz w:val="32"/>
                                    </w:rPr>
                                    <w:t>に基準該当事業所が含まれる</w:t>
                                  </w:r>
                                  <w:bookmarkStart w:id="0" w:name="_GoBack"/>
                                  <w:bookmarkEnd w:id="0"/>
                                  <w:r w:rsidRPr="00380FDB">
                                    <w:rPr>
                                      <w:rFonts w:hint="eastAsia"/>
                                      <w:sz w:val="32"/>
                                    </w:rPr>
                                    <w:t>場合に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記入・</w:t>
                                  </w:r>
                                  <w:r w:rsidRPr="00380FDB">
                                    <w:rPr>
                                      <w:rFonts w:hint="eastAsia"/>
                                      <w:sz w:val="32"/>
                                    </w:rPr>
                                    <w:t>提出ください。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4.9pt;margin-top:10.55pt;width:372.1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" fillcolor="white [3201]" strokecolor="#f79646 [3209]" strokeweight="2pt">
                      <v:textbox>
                        <w:txbxContent>
                          <w:p w:rsidR="00D51A38" w:rsidRPr="00380FDB" w:rsidRDefault="00D51A38" w:rsidP="00D51A3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80FDB">
                              <w:rPr>
                                <w:rFonts w:hint="eastAsia"/>
                                <w:sz w:val="32"/>
                              </w:rPr>
                              <w:t>三重県</w:t>
                            </w:r>
                            <w:r w:rsidR="007C760D">
                              <w:rPr>
                                <w:rFonts w:hint="eastAsia"/>
                                <w:sz w:val="32"/>
                              </w:rPr>
                              <w:t>内の加算対象</w:t>
                            </w:r>
                            <w:r w:rsidRPr="00380FDB">
                              <w:rPr>
                                <w:rFonts w:hint="eastAsia"/>
                                <w:sz w:val="32"/>
                              </w:rPr>
                              <w:t>事業所</w:t>
                            </w:r>
                            <w:r w:rsidR="007C760D">
                              <w:rPr>
                                <w:rFonts w:hint="eastAsia"/>
                                <w:sz w:val="32"/>
                              </w:rPr>
                              <w:t>に基準該当事業所が含まれる</w:t>
                            </w:r>
                            <w:bookmarkStart w:id="1" w:name="_GoBack"/>
                            <w:bookmarkEnd w:id="1"/>
                            <w:r w:rsidRPr="00380FDB">
                              <w:rPr>
                                <w:rFonts w:hint="eastAsia"/>
                                <w:sz w:val="32"/>
                              </w:rPr>
                              <w:t>場合に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記入・</w:t>
                            </w:r>
                            <w:r w:rsidRPr="00380FDB">
                              <w:rPr>
                                <w:rFonts w:hint="eastAsia"/>
                                <w:sz w:val="32"/>
                              </w:rPr>
                              <w:t>提出ください。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572F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</w:t>
            </w:r>
            <w:r w:rsidR="00710A30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C17282">
              <w:rPr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432B7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</w:t>
            </w:r>
            <w:r w:rsidR="009432B7">
              <w:rPr>
                <w:rFonts w:ascii="ＭＳ 明朝" w:hAnsi="ＭＳ 明朝" w:hint="eastAsia"/>
                <w:color w:val="00B0F0"/>
                <w:spacing w:val="-2"/>
                <w:sz w:val="16"/>
              </w:rPr>
              <w:t>3</w:t>
            </w:r>
            <w:r w:rsidR="009432B7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,000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D51A38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="00D51A38" w:rsidRPr="00C17282">
              <w:rPr>
                <w:sz w:val="16"/>
                <w:szCs w:val="16"/>
              </w:rPr>
              <w:t xml:space="preserve">　</w:t>
            </w:r>
            <w:r w:rsidR="00D51A38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D51A38" w:rsidRPr="00C17282">
              <w:rPr>
                <w:sz w:val="16"/>
                <w:szCs w:val="16"/>
              </w:rPr>
              <w:t xml:space="preserve">　　　</w:t>
            </w:r>
            <w:r w:rsidR="00D51A38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D51A38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1,02</w:t>
            </w:r>
            <w:r w:rsidR="00D51A38">
              <w:rPr>
                <w:rFonts w:ascii="ＭＳ 明朝" w:hAnsi="ＭＳ 明朝" w:hint="eastAsia"/>
                <w:color w:val="00B0F0"/>
                <w:spacing w:val="-2"/>
                <w:sz w:val="16"/>
              </w:rPr>
              <w:t>5</w:t>
            </w:r>
            <w:r w:rsidR="00D51A38" w:rsidRPr="00FE02C6">
              <w:rPr>
                <w:rFonts w:ascii="ＭＳ 明朝" w:hAnsi="ＭＳ 明朝" w:hint="eastAsia"/>
                <w:color w:val="00B0F0"/>
                <w:spacing w:val="-2"/>
                <w:sz w:val="16"/>
              </w:rPr>
              <w:t>,000</w:t>
            </w:r>
            <w:r w:rsidR="00D51A38" w:rsidRPr="00C17282">
              <w:rPr>
                <w:rFonts w:ascii="ＭＳ 明朝" w:hAnsi="ＭＳ 明朝"/>
                <w:sz w:val="16"/>
                <w:szCs w:val="16"/>
              </w:rPr>
              <w:t>円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710A3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</w:t>
      </w:r>
      <w:r w:rsidR="007A2415" w:rsidRPr="00222413">
        <w:rPr>
          <w:rFonts w:ascii="ＭＳ 明朝" w:hAnsi="ＭＳ 明朝" w:hint="eastAsia"/>
          <w:sz w:val="16"/>
        </w:rPr>
        <w:t>別紙様式</w:t>
      </w:r>
      <w:r w:rsidR="00222413" w:rsidRPr="00222413">
        <w:rPr>
          <w:rFonts w:ascii="ＭＳ 明朝" w:hAnsi="ＭＳ 明朝" w:hint="eastAsia"/>
          <w:sz w:val="16"/>
        </w:rPr>
        <w:t>３</w:t>
      </w:r>
      <w:r w:rsidR="00710A30" w:rsidRPr="00222413">
        <w:rPr>
          <w:rFonts w:ascii="ＭＳ 明朝" w:hAnsi="ＭＳ 明朝" w:hint="eastAsia"/>
          <w:sz w:val="16"/>
        </w:rPr>
        <w:t>（</w:t>
      </w:r>
      <w:r w:rsidRPr="00222413">
        <w:rPr>
          <w:rFonts w:ascii="ＭＳ 明朝" w:hAnsi="ＭＳ 明朝" w:hint="eastAsia"/>
          <w:sz w:val="16"/>
        </w:rPr>
        <w:t>添付書類３</w:t>
      </w:r>
      <w:r w:rsidR="00710A30" w:rsidRPr="00222413">
        <w:rPr>
          <w:rFonts w:ascii="ＭＳ 明朝" w:hAnsi="ＭＳ 明朝" w:hint="eastAsia"/>
          <w:sz w:val="16"/>
        </w:rPr>
        <w:t>）</w:t>
      </w:r>
      <w:r w:rsidRPr="00222413">
        <w:rPr>
          <w:rFonts w:ascii="ＭＳ 明朝" w:hAnsi="ＭＳ 明朝" w:hint="eastAsia"/>
          <w:sz w:val="16"/>
        </w:rPr>
        <w:t>の当該指定</w:t>
      </w:r>
      <w:r>
        <w:rPr>
          <w:rFonts w:ascii="ＭＳ 明朝" w:hAnsi="ＭＳ 明朝" w:hint="eastAsia"/>
          <w:sz w:val="16"/>
        </w:rPr>
        <w:t>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9432B7" w:rsidP="00985416">
            <w:pPr>
              <w:snapToGrid w:val="0"/>
              <w:jc w:val="center"/>
            </w:pPr>
            <w:r w:rsidRPr="009432B7">
              <w:rPr>
                <w:rFonts w:hint="eastAsia"/>
                <w:color w:val="00B0F0"/>
                <w:sz w:val="14"/>
              </w:rPr>
              <w:t>1</w:t>
            </w:r>
            <w:r w:rsidR="000137B5" w:rsidRPr="001E5BF8">
              <w:rPr>
                <w:sz w:val="14"/>
              </w:rPr>
              <w:t>／</w:t>
            </w:r>
            <w:r w:rsidRPr="009432B7">
              <w:rPr>
                <w:rFonts w:hint="eastAsia"/>
                <w:color w:val="00B0F0"/>
                <w:sz w:val="14"/>
              </w:rPr>
              <w:t>1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B44298">
    <w:pPr>
      <w:tabs>
        <w:tab w:val="left" w:pos="5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413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0A30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7CA0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60D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32B7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96FEB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44298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1A38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C57AC-7AB8-465C-8CDC-1829F395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9</cp:revision>
  <cp:lastPrinted>2017-03-01T05:14:00Z</cp:lastPrinted>
  <dcterms:created xsi:type="dcterms:W3CDTF">2017-05-09T01:34:00Z</dcterms:created>
  <dcterms:modified xsi:type="dcterms:W3CDTF">2017-07-03T00:17:00Z</dcterms:modified>
</cp:coreProperties>
</file>