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040868">
      <w:pPr>
        <w:snapToGrid w:val="0"/>
        <w:rPr>
          <w:sz w:val="16"/>
          <w:szCs w:val="16"/>
        </w:rPr>
      </w:pPr>
      <w:r w:rsidRPr="001E5BF8">
        <w:rPr>
          <w:rFonts w:ascii="ＭＳ ゴシック" w:eastAsia="ＭＳ ゴシック" w:hAnsi="ＭＳ ゴシック"/>
          <w:spacing w:val="-5"/>
          <w:sz w:val="16"/>
          <w:szCs w:val="16"/>
        </w:rPr>
        <w:t>別紙様式２(添付書類</w:t>
      </w:r>
      <w:r w:rsidR="00035085">
        <w:rPr>
          <w:rFonts w:ascii="ＭＳ ゴシック" w:eastAsia="ＭＳ ゴシック" w:hAnsi="ＭＳ ゴシック" w:hint="eastAsia"/>
          <w:spacing w:val="-5"/>
          <w:sz w:val="16"/>
          <w:szCs w:val="16"/>
        </w:rPr>
        <w:t>２</w:t>
      </w:r>
      <w:r w:rsidRPr="001E5BF8">
        <w:rPr>
          <w:rFonts w:ascii="ＭＳ ゴシック" w:eastAsia="ＭＳ ゴシック" w:hAnsi="ＭＳ ゴシック"/>
          <w:sz w:val="16"/>
          <w:szCs w:val="16"/>
        </w:rPr>
        <w:t>)</w:t>
      </w:r>
      <w:r w:rsidR="003C396F" w:rsidRPr="001E5BF8">
        <w:rPr>
          <w:sz w:val="16"/>
          <w:szCs w:val="16"/>
        </w:rPr>
        <w:t xml:space="preserve"> </w:t>
      </w:r>
    </w:p>
    <w:p w:rsidR="000137B5" w:rsidRPr="001E5BF8" w:rsidRDefault="000137B5" w:rsidP="00985416">
      <w:pPr>
        <w:spacing w:line="269" w:lineRule="exact"/>
      </w:pPr>
      <w:r w:rsidRPr="001E5BF8">
        <w:rPr>
          <w:spacing w:val="-5"/>
          <w:sz w:val="14"/>
        </w:rPr>
        <w:t xml:space="preserve">  </w:t>
      </w:r>
      <w:r w:rsidRPr="001E5BF8">
        <w:rPr>
          <w:sz w:val="14"/>
        </w:rPr>
        <w:t xml:space="preserve">　</w:t>
      </w:r>
    </w:p>
    <w:p w:rsidR="000137B5" w:rsidRPr="00E20DFF" w:rsidRDefault="000137B5" w:rsidP="00985416">
      <w:pPr>
        <w:spacing w:line="279" w:lineRule="exact"/>
        <w:jc w:val="center"/>
      </w:pPr>
      <w:r w:rsidRPr="001E5BF8">
        <w:rPr>
          <w:rFonts w:ascii="ＭＳ 明朝" w:hAnsi="ＭＳ 明朝"/>
          <w:spacing w:val="-9"/>
          <w:sz w:val="22"/>
        </w:rPr>
        <w:t>介護職員処遇改善計画書(</w:t>
      </w:r>
      <w:r w:rsidR="00D30862" w:rsidRPr="001E5BF8">
        <w:rPr>
          <w:rFonts w:ascii="ＭＳ 明朝" w:hAnsi="ＭＳ 明朝" w:hint="eastAsia"/>
          <w:spacing w:val="-9"/>
          <w:sz w:val="22"/>
        </w:rPr>
        <w:t>届出対象都道府県内</w:t>
      </w:r>
      <w:r w:rsidRPr="001E5BF8">
        <w:rPr>
          <w:rFonts w:ascii="ＭＳ 明朝" w:hAnsi="ＭＳ 明朝"/>
          <w:spacing w:val="-9"/>
          <w:sz w:val="22"/>
        </w:rPr>
        <w:t>一覧表)</w:t>
      </w:r>
      <w:r w:rsidR="004C4798">
        <w:rPr>
          <w:rFonts w:ascii="ＭＳ 明朝" w:hAnsi="ＭＳ 明朝" w:hint="eastAsia"/>
          <w:color w:val="FF0000"/>
          <w:spacing w:val="-9"/>
          <w:sz w:val="22"/>
        </w:rPr>
        <w:t>【記載例</w:t>
      </w:r>
      <w:r w:rsidR="00F57698" w:rsidRPr="00514577">
        <w:rPr>
          <w:rFonts w:ascii="ＭＳ 明朝" w:hAnsi="ＭＳ 明朝" w:hint="eastAsia"/>
          <w:color w:val="FF0000"/>
          <w:spacing w:val="-9"/>
          <w:sz w:val="22"/>
        </w:rPr>
        <w:t>】</w:t>
      </w:r>
    </w:p>
    <w:p w:rsidR="000137B5" w:rsidRPr="001E5BF8" w:rsidRDefault="000137B5" w:rsidP="00985416">
      <w:pPr>
        <w:spacing w:line="269" w:lineRule="exac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7224"/>
      </w:tblGrid>
      <w:tr w:rsidR="000137B5" w:rsidRPr="001E5BF8" w:rsidTr="00621E68">
        <w:trPr>
          <w:trHeight w:val="46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6"/>
              </w:rPr>
              <w:t>法　人　名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F57698" w:rsidP="00985416">
            <w:r w:rsidRPr="00514577">
              <w:rPr>
                <w:rFonts w:hint="eastAsia"/>
                <w:color w:val="FF0000"/>
              </w:rPr>
              <w:t>みえ株式会社</w:t>
            </w:r>
          </w:p>
        </w:tc>
      </w:tr>
    </w:tbl>
    <w:p w:rsidR="000137B5" w:rsidRPr="001E5BF8" w:rsidRDefault="000137B5" w:rsidP="00985416">
      <w:pPr>
        <w:spacing w:line="179" w:lineRule="exact"/>
      </w:pPr>
    </w:p>
    <w:p w:rsidR="000137B5" w:rsidRPr="001E5BF8" w:rsidRDefault="000137B5" w:rsidP="00985416">
      <w:r w:rsidRPr="001E5BF8">
        <w:t xml:space="preserve">　</w:t>
      </w:r>
      <w:r w:rsidR="00823858">
        <w:rPr>
          <w:sz w:val="16"/>
          <w:u w:val="single" w:color="000000"/>
        </w:rPr>
        <w:t xml:space="preserve">　</w:t>
      </w:r>
      <w:r w:rsidR="00823858" w:rsidRPr="00514577">
        <w:rPr>
          <w:rFonts w:hint="eastAsia"/>
          <w:color w:val="FF0000"/>
          <w:sz w:val="16"/>
          <w:u w:val="single" w:color="000000"/>
        </w:rPr>
        <w:t xml:space="preserve">三重県　</w:t>
      </w:r>
      <w:r w:rsidR="00823858">
        <w:rPr>
          <w:rFonts w:hint="eastAsia"/>
          <w:sz w:val="16"/>
          <w:u w:val="single" w:color="000000"/>
        </w:rPr>
        <w:t xml:space="preserve">　</w:t>
      </w:r>
      <w:r w:rsidRPr="001E5BF8">
        <w:rPr>
          <w:sz w:val="16"/>
          <w:u w:val="single" w:color="000000"/>
        </w:rPr>
        <w:t xml:space="preserve">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4015"/>
        <w:gridCol w:w="4015"/>
      </w:tblGrid>
      <w:tr w:rsidR="006D6505" w:rsidRPr="001E5BF8" w:rsidTr="002D1AD3">
        <w:trPr>
          <w:trHeight w:val="275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Default="006D6505" w:rsidP="00985416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6"/>
                <w:sz w:val="16"/>
                <w:szCs w:val="16"/>
              </w:rPr>
              <w:t>指定権</w:t>
            </w:r>
            <w:r w:rsidRPr="002D1AD3">
              <w:rPr>
                <w:rFonts w:ascii="ＭＳ 明朝" w:hAnsi="ＭＳ 明朝"/>
                <w:sz w:val="16"/>
                <w:szCs w:val="16"/>
              </w:rPr>
              <w:t>者</w:t>
            </w:r>
          </w:p>
          <w:p w:rsidR="00101931" w:rsidRDefault="00101931" w:rsidP="00985416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（都道府県・</w:t>
            </w:r>
          </w:p>
          <w:p w:rsidR="00101931" w:rsidRPr="002D1AD3" w:rsidRDefault="00101931" w:rsidP="0098541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市町村）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介護職員処遇改善加算の見込額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賃金改善</w:t>
            </w:r>
            <w:r w:rsidRPr="002D1AD3">
              <w:rPr>
                <w:rFonts w:ascii="ＭＳ 明朝" w:hAnsi="ＭＳ 明朝" w:hint="eastAsia"/>
                <w:spacing w:val="-3"/>
                <w:sz w:val="16"/>
                <w:szCs w:val="16"/>
              </w:rPr>
              <w:t>の</w:t>
            </w: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見込額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823858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514577">
              <w:rPr>
                <w:rFonts w:hint="eastAsia"/>
                <w:color w:val="FF0000"/>
                <w:sz w:val="16"/>
                <w:szCs w:val="16"/>
              </w:rPr>
              <w:t>三重県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8D1EA0" w:rsidP="0007643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8</w:t>
            </w:r>
            <w:r w:rsidR="00076438">
              <w:rPr>
                <w:rFonts w:hint="eastAsia"/>
                <w:color w:val="FF0000"/>
                <w:sz w:val="16"/>
                <w:szCs w:val="16"/>
              </w:rPr>
              <w:t>19</w:t>
            </w:r>
            <w:r w:rsidR="00F57698" w:rsidRPr="00514577">
              <w:rPr>
                <w:rFonts w:hint="eastAsia"/>
                <w:color w:val="FF0000"/>
                <w:sz w:val="16"/>
                <w:szCs w:val="16"/>
              </w:rPr>
              <w:t>,</w:t>
            </w:r>
            <w:r w:rsidR="00076438">
              <w:rPr>
                <w:rFonts w:hint="eastAsia"/>
                <w:color w:val="FF0000"/>
                <w:sz w:val="16"/>
                <w:szCs w:val="16"/>
              </w:rPr>
              <w:t>473</w:t>
            </w:r>
            <w:r w:rsidR="006D6505"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8D1EA0" w:rsidP="00985416">
            <w:pPr>
              <w:snapToGrid w:val="0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hint="eastAsia"/>
                <w:color w:val="FF0000"/>
                <w:sz w:val="16"/>
                <w:szCs w:val="16"/>
              </w:rPr>
              <w:t>852</w:t>
            </w:r>
            <w:r w:rsidR="00F57698" w:rsidRPr="00514577">
              <w:rPr>
                <w:rFonts w:hint="eastAsia"/>
                <w:color w:val="FF0000"/>
                <w:sz w:val="16"/>
                <w:szCs w:val="16"/>
              </w:rPr>
              <w:t>,000</w:t>
            </w:r>
            <w:r w:rsidR="006D6505"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F57698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514577">
              <w:rPr>
                <w:rFonts w:hint="eastAsia"/>
                <w:color w:val="FF0000"/>
                <w:sz w:val="16"/>
                <w:szCs w:val="16"/>
              </w:rPr>
              <w:t>津市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F57698" w:rsidP="00076438">
            <w:pPr>
              <w:snapToGrid w:val="0"/>
              <w:jc w:val="right"/>
              <w:rPr>
                <w:sz w:val="16"/>
                <w:szCs w:val="16"/>
              </w:rPr>
            </w:pPr>
            <w:r w:rsidRPr="00514577">
              <w:rPr>
                <w:rFonts w:hint="eastAsia"/>
                <w:color w:val="FF0000"/>
                <w:sz w:val="16"/>
                <w:szCs w:val="16"/>
              </w:rPr>
              <w:t>4</w:t>
            </w:r>
            <w:r w:rsidR="00076438">
              <w:rPr>
                <w:rFonts w:hint="eastAsia"/>
                <w:color w:val="FF0000"/>
                <w:sz w:val="16"/>
                <w:szCs w:val="16"/>
              </w:rPr>
              <w:t>86</w:t>
            </w:r>
            <w:r w:rsidRPr="00514577">
              <w:rPr>
                <w:rFonts w:hint="eastAsia"/>
                <w:color w:val="FF0000"/>
                <w:sz w:val="16"/>
                <w:szCs w:val="16"/>
              </w:rPr>
              <w:t>,</w:t>
            </w:r>
            <w:r w:rsidR="008D1EA0">
              <w:rPr>
                <w:rFonts w:hint="eastAsia"/>
                <w:color w:val="FF0000"/>
                <w:sz w:val="16"/>
                <w:szCs w:val="16"/>
              </w:rPr>
              <w:t>1</w:t>
            </w:r>
            <w:r w:rsidR="00076438">
              <w:rPr>
                <w:rFonts w:hint="eastAsia"/>
                <w:color w:val="FF0000"/>
                <w:sz w:val="16"/>
                <w:szCs w:val="16"/>
              </w:rPr>
              <w:t>17</w:t>
            </w:r>
            <w:r w:rsidR="006D6505"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F57698" w:rsidP="008D1EA0">
            <w:pPr>
              <w:snapToGrid w:val="0"/>
              <w:jc w:val="right"/>
              <w:rPr>
                <w:sz w:val="16"/>
                <w:szCs w:val="16"/>
              </w:rPr>
            </w:pPr>
            <w:r w:rsidRPr="00514577">
              <w:rPr>
                <w:rFonts w:hint="eastAsia"/>
                <w:color w:val="FF0000"/>
                <w:sz w:val="16"/>
                <w:szCs w:val="16"/>
              </w:rPr>
              <w:t>5</w:t>
            </w:r>
            <w:r w:rsidR="008D1EA0">
              <w:rPr>
                <w:rFonts w:hint="eastAsia"/>
                <w:color w:val="FF0000"/>
                <w:sz w:val="16"/>
                <w:szCs w:val="16"/>
              </w:rPr>
              <w:t>68</w:t>
            </w:r>
            <w:r w:rsidRPr="00514577">
              <w:rPr>
                <w:rFonts w:hint="eastAsia"/>
                <w:color w:val="FF0000"/>
                <w:sz w:val="16"/>
                <w:szCs w:val="16"/>
              </w:rPr>
              <w:t>,000</w:t>
            </w:r>
            <w:r w:rsidR="006D6505"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3361FD">
        <w:trPr>
          <w:trHeight w:val="249"/>
        </w:trPr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pacing w:val="-6"/>
                <w:sz w:val="16"/>
                <w:szCs w:val="16"/>
              </w:rPr>
              <w:t>合</w:t>
            </w:r>
            <w:r w:rsidRPr="002D1AD3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101931" w:rsidP="00E37899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 xml:space="preserve">　　</w:t>
            </w:r>
            <w:r w:rsidR="00F57698" w:rsidRPr="00514577">
              <w:rPr>
                <w:rFonts w:hint="eastAsia"/>
                <w:color w:val="FF0000"/>
                <w:sz w:val="16"/>
                <w:szCs w:val="16"/>
              </w:rPr>
              <w:t>1,</w:t>
            </w:r>
            <w:r w:rsidR="00076438">
              <w:rPr>
                <w:rFonts w:hint="eastAsia"/>
                <w:color w:val="FF0000"/>
                <w:sz w:val="16"/>
                <w:szCs w:val="16"/>
              </w:rPr>
              <w:t>30</w:t>
            </w:r>
            <w:r w:rsidR="00E37899">
              <w:rPr>
                <w:rFonts w:hint="eastAsia"/>
                <w:color w:val="FF0000"/>
                <w:sz w:val="16"/>
                <w:szCs w:val="16"/>
              </w:rPr>
              <w:t>5</w:t>
            </w:r>
            <w:r w:rsidR="00F57698" w:rsidRPr="00514577">
              <w:rPr>
                <w:rFonts w:hint="eastAsia"/>
                <w:color w:val="FF0000"/>
                <w:sz w:val="16"/>
                <w:szCs w:val="16"/>
              </w:rPr>
              <w:t>,</w:t>
            </w:r>
            <w:r w:rsidR="00076438">
              <w:rPr>
                <w:rFonts w:hint="eastAsia"/>
                <w:color w:val="FF0000"/>
                <w:sz w:val="16"/>
                <w:szCs w:val="16"/>
              </w:rPr>
              <w:t>590</w:t>
            </w:r>
            <w:r w:rsidR="006D6505"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8D1EA0" w:rsidP="00182769">
            <w:pPr>
              <w:snapToGrid w:val="0"/>
              <w:jc w:val="right"/>
              <w:rPr>
                <w:sz w:val="16"/>
                <w:szCs w:val="16"/>
              </w:rPr>
            </w:pPr>
            <w:r w:rsidRPr="008D1EA0">
              <w:rPr>
                <w:color w:val="FF0000"/>
                <w:sz w:val="16"/>
                <w:szCs w:val="16"/>
              </w:rPr>
              <w:t>1,420,000</w:t>
            </w:r>
            <w:r w:rsidR="006D6505"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</w:tbl>
    <w:p w:rsidR="00101931" w:rsidRDefault="00101931" w:rsidP="0010193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C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D</w:t>
      </w:r>
      <w:r>
        <w:rPr>
          <w:rFonts w:ascii="ＭＳ 明朝" w:hAnsi="ＭＳ 明朝" w:hint="eastAsia"/>
          <w:sz w:val="16"/>
        </w:rPr>
        <w:t>は別紙様式２添付書類３の当該指定権者における金額と一致しなければならない。</w:t>
      </w:r>
    </w:p>
    <w:p w:rsidR="000137B5" w:rsidRPr="001E5BF8" w:rsidRDefault="000137B5" w:rsidP="00985416">
      <w:pPr>
        <w:pStyle w:val="Word"/>
        <w:tabs>
          <w:tab w:val="left" w:pos="723"/>
        </w:tabs>
        <w:spacing w:line="269" w:lineRule="exact"/>
        <w:rPr>
          <w:rFonts w:hint="default"/>
          <w:color w:val="auto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0137B5" w:rsidRPr="001E5BF8" w:rsidTr="00621E68">
        <w:trPr>
          <w:trHeight w:val="67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4"/>
              </w:rPr>
              <w:t xml:space="preserve">　ページ数　</w:t>
            </w:r>
            <w:r w:rsidRPr="001E5BF8">
              <w:rPr>
                <w:spacing w:val="-5"/>
                <w:sz w:val="14"/>
              </w:rPr>
              <w:t xml:space="preserve">　　</w:t>
            </w:r>
            <w:r w:rsidRPr="001E5BF8">
              <w:rPr>
                <w:sz w:val="14"/>
              </w:rPr>
              <w:t>総ページ数</w:t>
            </w:r>
          </w:p>
          <w:p w:rsidR="000137B5" w:rsidRPr="001E5BF8" w:rsidRDefault="00F57698" w:rsidP="00985416">
            <w:pPr>
              <w:jc w:val="center"/>
            </w:pPr>
            <w:r w:rsidRPr="00514577">
              <w:rPr>
                <w:rFonts w:hint="eastAsia"/>
                <w:color w:val="FF0000"/>
                <w:sz w:val="14"/>
              </w:rPr>
              <w:t>1</w:t>
            </w:r>
            <w:r w:rsidR="000137B5" w:rsidRPr="001E5BF8">
              <w:rPr>
                <w:sz w:val="14"/>
              </w:rPr>
              <w:t>／</w:t>
            </w:r>
            <w:r w:rsidRPr="00514577">
              <w:rPr>
                <w:rFonts w:hint="eastAsia"/>
                <w:color w:val="FF0000"/>
                <w:sz w:val="14"/>
              </w:rPr>
              <w:t>1</w:t>
            </w:r>
          </w:p>
        </w:tc>
      </w:tr>
    </w:tbl>
    <w:p w:rsidR="002942D6" w:rsidRPr="001E5BF8" w:rsidRDefault="002942D6" w:rsidP="00985416">
      <w:pPr>
        <w:pStyle w:val="Word"/>
        <w:spacing w:line="279" w:lineRule="exact"/>
        <w:rPr>
          <w:rFonts w:ascii="ＭＳ ゴシック" w:eastAsia="ＭＳ ゴシック" w:hAnsi="ＭＳ ゴシック" w:hint="default"/>
          <w:color w:val="auto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1E5BF8" w:rsidRDefault="001E5BF8" w:rsidP="00985416">
      <w:pPr>
        <w:pStyle w:val="Word"/>
        <w:spacing w:line="279" w:lineRule="exact"/>
        <w:rPr>
          <w:rFonts w:ascii="ＭＳ ゴシック" w:eastAsia="ＭＳ ゴシック" w:hAnsi="ＭＳ ゴシック" w:hint="default"/>
          <w:color w:val="auto"/>
          <w:sz w:val="16"/>
        </w:rPr>
      </w:pPr>
    </w:p>
    <w:sectPr w:rsidR="001E5BF8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E37899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76438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2769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64D04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C6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0469"/>
    <w:rsid w:val="00494345"/>
    <w:rsid w:val="00495A5B"/>
    <w:rsid w:val="004A475D"/>
    <w:rsid w:val="004C16FA"/>
    <w:rsid w:val="004C4798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4577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02EC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3858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1EA0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86EA9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0EBE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250B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37899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5769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8B97BE19-CDDD-400E-817A-CFDD13F7EC1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52CCA7-C72D-407C-9BC1-F6CD036C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三重県</cp:lastModifiedBy>
  <cp:revision>8</cp:revision>
  <cp:lastPrinted>2017-03-28T01:07:00Z</cp:lastPrinted>
  <dcterms:created xsi:type="dcterms:W3CDTF">2017-03-22T08:00:00Z</dcterms:created>
  <dcterms:modified xsi:type="dcterms:W3CDTF">2018-01-12T02:29:00Z</dcterms:modified>
</cp:coreProperties>
</file>