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EE6A" w14:textId="3A973334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</w:t>
      </w:r>
      <w:r w:rsidRPr="00500920">
        <w:rPr>
          <w:rFonts w:ascii="ＭＳ ゴシック" w:eastAsia="ＭＳ ゴシック" w:hAnsi="ＭＳ ゴシック" w:hint="eastAsia"/>
          <w:sz w:val="16"/>
        </w:rPr>
        <w:t>２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60C93977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22AE7CB9" w14:textId="77777777" w:rsidR="00D4687B" w:rsidRPr="00500920" w:rsidRDefault="00D4687B" w:rsidP="00D4687B">
      <w:pPr>
        <w:spacing w:line="276" w:lineRule="exact"/>
        <w:jc w:val="center"/>
        <w:rPr>
          <w:rFonts w:ascii="ＭＳ 明朝" w:hAnsi="ＭＳ 明朝"/>
          <w:sz w:val="14"/>
        </w:rPr>
      </w:pPr>
      <w:r w:rsidRPr="00500920">
        <w:rPr>
          <w:rFonts w:ascii="ＭＳ 明朝" w:hAnsi="ＭＳ 明朝"/>
          <w:sz w:val="22"/>
        </w:rPr>
        <w:t>介護職員</w:t>
      </w:r>
      <w:r w:rsidRPr="0003502C"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処遇改善実績報告書(報告対象都道府県内一覧表)</w:t>
      </w:r>
    </w:p>
    <w:p w14:paraId="1AF38DAA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5AEC07CB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E7F0A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C52A9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2BF3CDE4" w14:textId="20B11921" w:rsidR="00D4687B" w:rsidRDefault="00D4687B" w:rsidP="00D4687B">
      <w:pPr>
        <w:spacing w:line="131" w:lineRule="exact"/>
        <w:rPr>
          <w:rFonts w:ascii="ＭＳ 明朝" w:hAnsi="ＭＳ 明朝"/>
          <w:sz w:val="16"/>
        </w:rPr>
      </w:pPr>
    </w:p>
    <w:p w14:paraId="451DD37D" w14:textId="77777777" w:rsidR="009D3C65" w:rsidRPr="00500920" w:rsidRDefault="009D3C65" w:rsidP="00D4687B">
      <w:pPr>
        <w:spacing w:line="131" w:lineRule="exact"/>
        <w:rPr>
          <w:rFonts w:ascii="ＭＳ 明朝" w:hAnsi="ＭＳ 明朝"/>
          <w:sz w:val="16"/>
        </w:rPr>
      </w:pPr>
    </w:p>
    <w:p w14:paraId="432E60D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937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765"/>
        <w:gridCol w:w="1637"/>
        <w:gridCol w:w="1701"/>
        <w:gridCol w:w="1701"/>
        <w:gridCol w:w="1701"/>
      </w:tblGrid>
      <w:tr w:rsidR="009D3C65" w:rsidRPr="00500920" w14:paraId="30852744" w14:textId="77777777" w:rsidTr="007177CB">
        <w:trPr>
          <w:trHeight w:val="2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56794" w14:textId="77777777" w:rsidR="009D3C65" w:rsidRPr="00500920" w:rsidRDefault="009D3C65" w:rsidP="007177C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500920">
              <w:rPr>
                <w:rFonts w:ascii="ＭＳ 明朝" w:hAnsi="ＭＳ 明朝"/>
                <w:sz w:val="16"/>
                <w:szCs w:val="16"/>
              </w:rPr>
              <w:t>者</w:t>
            </w:r>
          </w:p>
          <w:p w14:paraId="0D233CA9" w14:textId="77777777" w:rsidR="009D3C65" w:rsidRDefault="009D3C65" w:rsidP="007177C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  <w:p w14:paraId="1BDAD31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 w:hint="eastAsia"/>
                <w:sz w:val="16"/>
                <w:szCs w:val="16"/>
              </w:rPr>
              <w:t>・市町村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D8E3E0" w14:textId="77777777" w:rsidR="009D3C65" w:rsidRDefault="009D3C65" w:rsidP="009D3C65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処遇</w:t>
            </w:r>
          </w:p>
          <w:p w14:paraId="34E13D4A" w14:textId="58F151B8" w:rsidR="009D3C65" w:rsidRPr="00500920" w:rsidRDefault="009D3C65" w:rsidP="009D3C65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改善加算額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91AF5" w14:textId="0F31E764" w:rsidR="009D3C65" w:rsidRPr="00500920" w:rsidRDefault="009D3C65" w:rsidP="009D3C65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所要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0DBF" w14:textId="6B3CAA11" w:rsidR="009D3C65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61F8275C" w14:textId="3BAE4C71" w:rsidR="009D3C65" w:rsidRPr="00500920" w:rsidRDefault="009D3C65" w:rsidP="007177CB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DF80" w14:textId="77777777" w:rsidR="009D3C65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➋の平均賃金改善額</w:t>
            </w:r>
          </w:p>
          <w:p w14:paraId="242CD445" w14:textId="51ED6FE1" w:rsidR="009D3C65" w:rsidRPr="00500920" w:rsidRDefault="009D3C65" w:rsidP="007177CB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1954" w14:textId="77777777" w:rsidR="009D3C65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0B50A98C" w14:textId="74AE1B6C" w:rsidR="009D3C65" w:rsidRPr="00E44130" w:rsidRDefault="009D3C65" w:rsidP="007177CB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</w:tr>
      <w:tr w:rsidR="009D3C65" w:rsidRPr="00500920" w14:paraId="5BBCD260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0398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B405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0F224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59E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F2A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C4F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4BC5C3D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DF86A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D234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7F7BF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816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41F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13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28117FC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B75E9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575F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E4B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17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A6A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A41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F4819A8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20966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AF4DB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465AF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D4D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D44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A7D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4810E84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0D47C7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77FF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555C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FFA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173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84F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00B45585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6BCA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50900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19D2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7E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772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00A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192DCE7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417CCD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D81C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8118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8D8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640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829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1A778B8C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3156CC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B918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A8B1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8B5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433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90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A57F053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313E7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37504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105C6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EC9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FD4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3F7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F3A7826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BAB86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DFE17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9450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239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2FF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E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090F39DD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00F69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FC258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8ABF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3F2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85A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F9E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C3B8931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2B7B1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1D4CB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13CC0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55C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8B5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262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59B0DD3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0B0866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E1B9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5C82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290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0B1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926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70B9C1C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6E5AA0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7997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684C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26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463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AA3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9140DFA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70AF9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E2B3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9DEAA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D4B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589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DEA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F0802EF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91114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0FD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0DAB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77F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7A4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C21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C3F8FE6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654EDB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F251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8DBA2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D7E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31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F09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176AAC4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8054B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F4C3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5CDD3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2FA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7E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437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6760038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1D607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CA68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E718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F6B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74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C04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89872FF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F351A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90C11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4D9E5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9F3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B80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FE3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A328FFF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806844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CEB6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045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AE9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5D8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DE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16918B42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CAFE0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F5A6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BD27B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9E0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3B4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00F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B222C23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80FE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A81D1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6FD57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0A3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1E4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18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3445A0C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40CC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A6AB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8C81B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FD4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BA4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163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834EB6C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F6F2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706A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6067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B90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2B6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749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4CEDD144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385FE8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420A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634B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5D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37F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5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0E54FC0B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1F358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1686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F5E2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1DF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378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920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50A38FD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5F70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1C65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3D84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8E6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31F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29E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1EA6F52A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907BF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AE8F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F7A5D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205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56A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18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606D386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18086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0811F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61EC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71C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51F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173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EE21445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D86FC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603A1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A0E48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47D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ADB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594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02B2D84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0713D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4E04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CD5A6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13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577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D8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40510EB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DE9A2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78CD0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5E9C4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FB2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1F6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98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468D3B9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6CCC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C9E99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3523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2A2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A3F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12B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BCED612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F2BCF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0889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5651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75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AE6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D9E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CA37821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74D0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51D86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70A3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6E9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80C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328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9842532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452F7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2FCAC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8360E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511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D0C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425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D9A83D9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3CE19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6743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B63C3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3E6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49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8C9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3CE404D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0E84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9B1BC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69EA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D1D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24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DB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63D6E4D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5B532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516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591B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079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395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D63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E975F8" w:rsidRPr="00500920" w14:paraId="2484F7FB" w14:textId="77777777" w:rsidTr="00C66952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ED8C0" w14:textId="77777777" w:rsidR="00E975F8" w:rsidRPr="00500920" w:rsidRDefault="00E975F8" w:rsidP="00C6695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3DF5BA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0887FB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96DB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0DFA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EF10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E975F8" w:rsidRPr="00500920" w14:paraId="3E2E18AE" w14:textId="77777777" w:rsidTr="00C66952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DE911" w14:textId="77777777" w:rsidR="00E975F8" w:rsidRPr="00500920" w:rsidRDefault="00E975F8" w:rsidP="00C6695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31E6B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22E8A2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48C5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9711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376C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4B852026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D43C8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E384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21055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610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FB0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041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26D8BC3" w14:textId="77777777" w:rsidTr="007177CB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F241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87D7AD" w14:textId="77777777" w:rsidR="009D3C65" w:rsidRPr="00500920" w:rsidRDefault="009D3C65" w:rsidP="007177CB">
            <w:pPr>
              <w:snapToGrid w:val="0"/>
              <w:ind w:right="160" w:firstLineChars="300" w:firstLine="663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C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69DB7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D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A155959" w14:textId="77777777" w:rsidR="009D3C65" w:rsidRPr="00500920" w:rsidRDefault="009D3C65" w:rsidP="007177CB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0115B23" w14:textId="77777777" w:rsidR="009D3C65" w:rsidRPr="00500920" w:rsidRDefault="009D3C65" w:rsidP="007177CB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4E22335" w14:textId="77777777" w:rsidR="009D3C65" w:rsidRPr="00500920" w:rsidRDefault="009D3C65" w:rsidP="007177CB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14:paraId="571C9F3D" w14:textId="77777777" w:rsidR="00D4687B" w:rsidRPr="00500920" w:rsidRDefault="00D4687B" w:rsidP="00D4687B">
      <w:pPr>
        <w:snapToGrid w:val="0"/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C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D</w:t>
      </w:r>
      <w:r w:rsidRPr="00500920">
        <w:rPr>
          <w:rFonts w:ascii="ＭＳ 明朝" w:hAnsi="ＭＳ 明朝" w:hint="eastAsia"/>
          <w:sz w:val="16"/>
        </w:rPr>
        <w:t>は別紙様式３添付</w:t>
      </w:r>
      <w:bookmarkStart w:id="0" w:name="_GoBack"/>
      <w:bookmarkEnd w:id="0"/>
      <w:r w:rsidRPr="00500920">
        <w:rPr>
          <w:rFonts w:ascii="ＭＳ 明朝" w:hAnsi="ＭＳ 明朝" w:hint="eastAsia"/>
          <w:sz w:val="16"/>
        </w:rPr>
        <w:t>書類３の当該指定権者における金額と一致しなければならない。</w:t>
      </w: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06841A74" w14:textId="77777777" w:rsidTr="00E53B6F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15D948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  <w:sz w:val="14"/>
              </w:rPr>
              <w:t xml:space="preserve">　ページ数</w:t>
            </w:r>
            <w:r w:rsidRPr="00500920">
              <w:rPr>
                <w:spacing w:val="-2"/>
                <w:sz w:val="14"/>
              </w:rPr>
              <w:t xml:space="preserve"> </w:t>
            </w:r>
            <w:r w:rsidRPr="00500920">
              <w:rPr>
                <w:rFonts w:hint="eastAsia"/>
                <w:sz w:val="14"/>
              </w:rPr>
              <w:t xml:space="preserve">　</w:t>
            </w:r>
            <w:r w:rsidRPr="00500920">
              <w:rPr>
                <w:rFonts w:hint="eastAsia"/>
                <w:spacing w:val="-2"/>
                <w:sz w:val="14"/>
              </w:rPr>
              <w:t xml:space="preserve">　</w:t>
            </w:r>
            <w:r w:rsidRPr="00500920">
              <w:rPr>
                <w:rFonts w:hint="eastAsia"/>
                <w:sz w:val="14"/>
              </w:rPr>
              <w:t>総ページ数</w:t>
            </w:r>
          </w:p>
          <w:p w14:paraId="613D44C5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  <w:sz w:val="14"/>
              </w:rPr>
              <w:t>／</w:t>
            </w:r>
          </w:p>
        </w:tc>
      </w:tr>
    </w:tbl>
    <w:p w14:paraId="3A1E9A7C" w14:textId="50F1AB7D" w:rsidR="0082296C" w:rsidRPr="00414129" w:rsidRDefault="0082296C" w:rsidP="0082296C">
      <w:pPr>
        <w:spacing w:line="196" w:lineRule="exact"/>
        <w:rPr>
          <w:sz w:val="16"/>
          <w:szCs w:val="21"/>
        </w:rPr>
      </w:pPr>
    </w:p>
    <w:sectPr w:rsidR="0082296C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908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1E8E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701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3BC4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296C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8F7C3B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4A85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B7852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23E0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C10AD8-18B8-46A1-8B81-BB6EB79F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3</cp:revision>
  <cp:lastPrinted>2019-04-12T09:19:00Z</cp:lastPrinted>
  <dcterms:created xsi:type="dcterms:W3CDTF">2019-06-29T06:31:00Z</dcterms:created>
  <dcterms:modified xsi:type="dcterms:W3CDTF">2019-06-29T06:35:00Z</dcterms:modified>
</cp:coreProperties>
</file>