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8FF0" w14:textId="664F8415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78599BB6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0B797CB" w14:textId="77777777" w:rsidR="00D4687B" w:rsidRPr="00500920" w:rsidRDefault="00D4687B" w:rsidP="00D4687B">
      <w:pPr>
        <w:spacing w:line="256" w:lineRule="exact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処遇改善実績報告書(都道府県状況一覧表)</w:t>
      </w:r>
    </w:p>
    <w:p w14:paraId="3E471832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44F7D3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7FAA6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78CE5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DE409D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4AA962D7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A02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905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等特定処遇改善加算</w:t>
            </w:r>
            <w:r w:rsidRPr="0050092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87C5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967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EFAD8A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9D2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086773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2DA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4D40D147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D4687B" w:rsidRPr="00500920" w14:paraId="065FAAB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1A7F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5DB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04B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C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6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2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93AC9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429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284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BA4A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9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D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4C6FB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0EE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CC9A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10D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8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0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246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197BE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6C4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DA5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A147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A1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9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0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AD61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62F0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27C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5A4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9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A9D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EE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157C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414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1C01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42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A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1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EB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A73ED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DFB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858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B6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6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4F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35E77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365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ED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899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0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AA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DD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D479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E37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225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2E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8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48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8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66A0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DEE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44C2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9206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C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64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1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459A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9B27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F18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621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B6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C5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677237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F86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F5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A87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E1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40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9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948D2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919A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AB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376E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F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70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2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0B2910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3B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7CF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54A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9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1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845364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2B7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52A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482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D0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3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C64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3400E7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053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426E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5D5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D3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C9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BD1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C5B9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054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160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7A9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BFC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E2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7C1EB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2AA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CEA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57D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5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8B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8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918A93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44A1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B6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67E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E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4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22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DA84C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0D0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4C5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AD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E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5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C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7C09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3FF9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FFF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CF5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9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8B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7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4FDED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3F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A81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606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6D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534CC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3C34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85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82A7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9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A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5F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D264B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502D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A29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CAC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8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B0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91387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DC45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7E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AE9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8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3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66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C851F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13A2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FBD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B77F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D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8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F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F300E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D6E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EF6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F6C7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6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0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2B00BB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1B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8C4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503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D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E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D2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A4DD1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DE21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86E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B55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2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6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981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320F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324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1D9F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33C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8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D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8B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C16E0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556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C65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B85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4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C7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B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B11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6D3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3FC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1F4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C1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1E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29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727F19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824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7ED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F7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0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4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2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5189E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CBB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892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08F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71A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1B2CA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384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7ED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997E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9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8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AC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C1238D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291F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78B6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C9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4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16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B0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50EE8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A84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8E6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FA9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5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FC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B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18D0F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B1A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9D3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3D2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2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07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E6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ED0145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471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536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82D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1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2DA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7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8DF44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A99C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087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D70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E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49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9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26732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065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C7AA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D7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C1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6D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55DC37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1FD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EF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6C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ABD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80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508C1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027C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414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2C0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A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B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3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268BC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AE0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7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D4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3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E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1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FE64D9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CC5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bookmarkStart w:id="0" w:name="_GoBack"/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B57F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BDE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0E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13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F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bookmarkEnd w:id="0"/>
      <w:tr w:rsidR="00D4687B" w:rsidRPr="00500920" w14:paraId="01189B0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B48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F105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2E5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8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6F0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3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EDD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0D19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7614A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24A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B496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B74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B26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D40C07B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9DF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B5C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24C06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F5135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3E31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D5BFE89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825327C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6E548470" w14:textId="4936444F" w:rsidR="00F82521" w:rsidRDefault="00F82521" w:rsidP="007724AD">
      <w:pPr>
        <w:rPr>
          <w:sz w:val="16"/>
          <w:szCs w:val="21"/>
        </w:rPr>
      </w:pPr>
    </w:p>
    <w:p w14:paraId="3C70DF41" w14:textId="77777777" w:rsidR="00F82521" w:rsidRPr="00F82521" w:rsidRDefault="00F82521" w:rsidP="00F82521">
      <w:pPr>
        <w:rPr>
          <w:sz w:val="16"/>
          <w:szCs w:val="21"/>
        </w:rPr>
      </w:pPr>
    </w:p>
    <w:p w14:paraId="41E75C4C" w14:textId="63CCA207" w:rsidR="00792AF4" w:rsidRPr="00F82521" w:rsidRDefault="00792AF4" w:rsidP="00F82521">
      <w:pPr>
        <w:jc w:val="center"/>
        <w:rPr>
          <w:sz w:val="16"/>
          <w:szCs w:val="21"/>
        </w:rPr>
      </w:pPr>
    </w:p>
    <w:sectPr w:rsidR="00792AF4" w:rsidRPr="00F82521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1E8E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701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24AD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8F7C3B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4A85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37413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B7852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2521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23E0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AECAD-C8C7-4931-B242-EE28776E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3</cp:revision>
  <cp:lastPrinted>2019-04-12T09:19:00Z</cp:lastPrinted>
  <dcterms:created xsi:type="dcterms:W3CDTF">2019-06-29T06:32:00Z</dcterms:created>
  <dcterms:modified xsi:type="dcterms:W3CDTF">2019-06-29T06:33:00Z</dcterms:modified>
</cp:coreProperties>
</file>